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6B7E" w14:textId="77777777" w:rsidR="00821576" w:rsidRDefault="00821576" w:rsidP="00821576">
      <w:pPr>
        <w:pStyle w:val="Bezproreda"/>
        <w:ind w:left="7080" w:firstLine="708"/>
        <w:rPr>
          <w:rFonts w:ascii="Arial Narrow" w:hAnsi="Arial Narrow"/>
          <w:b/>
          <w:sz w:val="20"/>
        </w:rPr>
      </w:pPr>
      <w:r>
        <w:rPr>
          <w:rFonts w:ascii="Arial Narrow" w:hAnsi="Arial Narrow"/>
          <w:b/>
          <w:i/>
          <w:sz w:val="20"/>
          <w:bdr w:val="single" w:sz="4" w:space="0" w:color="auto" w:frame="1"/>
        </w:rPr>
        <w:t>OBRAZAC A1</w:t>
      </w:r>
    </w:p>
    <w:p w14:paraId="00BFA542" w14:textId="77777777" w:rsidR="00821576" w:rsidRDefault="00821576" w:rsidP="00E040D6"/>
    <w:p w14:paraId="53337858" w14:textId="77777777" w:rsidR="00B25765" w:rsidRPr="005965A5" w:rsidRDefault="00B25765" w:rsidP="005965A5">
      <w:pPr>
        <w:jc w:val="both"/>
      </w:pPr>
      <w:r w:rsidRPr="00B25765">
        <w:t>Temeljem čl. 48. Zakona o lokalnoj i područnoj (regionalnoj) samoupravi (“Narodne novine”, broj 33/01, 60/01, 129/05, 109/07, 125/08, 36/09, 1</w:t>
      </w:r>
      <w:r w:rsidR="003736B7">
        <w:t xml:space="preserve">50/11, 144/12 i 19/13) te </w:t>
      </w:r>
      <w:r w:rsidR="003736B7" w:rsidRPr="001F4AFD">
        <w:t>članka 46</w:t>
      </w:r>
      <w:r w:rsidRPr="001F4AFD">
        <w:t>.</w:t>
      </w:r>
      <w:r w:rsidRPr="00B25765">
        <w:t xml:space="preserve"> Statuta </w:t>
      </w:r>
      <w:r w:rsidR="003736B7">
        <w:t xml:space="preserve">Grada Šibenika </w:t>
      </w:r>
      <w:r w:rsidR="003736B7" w:rsidRPr="001F4AFD">
        <w:t>(,,Službeni glasnik</w:t>
      </w:r>
      <w:r w:rsidRPr="001F4AFD">
        <w:t xml:space="preserve"> </w:t>
      </w:r>
      <w:r w:rsidR="003736B7" w:rsidRPr="001F4AFD">
        <w:t>Grada Šibenika“ broj 8/10, 5/12, 2/13</w:t>
      </w:r>
      <w:r w:rsidRPr="001F4AFD">
        <w:t>), a sukladno odredbama Zakona o udrugama</w:t>
      </w:r>
      <w:r w:rsidRPr="00B25765">
        <w:t xml:space="preserve"> (“Narodne novine”, broj 74/14), Zakona o financijskom poslovanju i računovodstvu neprofitnih organizacija – nastavno Zakon (“Narodne novine” broj 121/14), Uredbe o kriterijima, mjerilima i postupcima financiranja i ugovaranja programa i projekata od interesa za opće dobro koje provode udruge – nastavno: Uredba (“Narodne novine” broj 26/15), </w:t>
      </w:r>
      <w:r w:rsidR="003736B7">
        <w:t>gradonačelnik Grada Šibenika</w:t>
      </w:r>
      <w:r w:rsidR="00D31541">
        <w:t xml:space="preserve"> </w:t>
      </w:r>
      <w:r w:rsidRPr="00B25765">
        <w:t>(u nastavku teksta</w:t>
      </w:r>
      <w:r w:rsidR="003736B7">
        <w:t>: Gradonačelnik</w:t>
      </w:r>
      <w:r w:rsidRPr="00B25765">
        <w:t xml:space="preserve">) donosi </w:t>
      </w:r>
    </w:p>
    <w:p w14:paraId="789C979E" w14:textId="77777777" w:rsidR="005965A5" w:rsidRDefault="005965A5" w:rsidP="00B25765">
      <w:pPr>
        <w:spacing w:after="0" w:line="240" w:lineRule="auto"/>
        <w:contextualSpacing/>
        <w:jc w:val="center"/>
        <w:rPr>
          <w:rFonts w:cs="Arial"/>
          <w:b/>
          <w:sz w:val="28"/>
          <w:szCs w:val="28"/>
        </w:rPr>
      </w:pPr>
    </w:p>
    <w:p w14:paraId="2A7170ED" w14:textId="77777777" w:rsidR="00B25765" w:rsidRPr="00B25765" w:rsidRDefault="00B25765" w:rsidP="00B25765">
      <w:pPr>
        <w:spacing w:after="0" w:line="240" w:lineRule="auto"/>
        <w:contextualSpacing/>
        <w:jc w:val="center"/>
        <w:rPr>
          <w:rFonts w:cs="Arial"/>
          <w:b/>
          <w:sz w:val="28"/>
          <w:szCs w:val="28"/>
        </w:rPr>
      </w:pPr>
      <w:r w:rsidRPr="00B25765">
        <w:rPr>
          <w:rFonts w:cs="Arial"/>
          <w:b/>
          <w:sz w:val="28"/>
          <w:szCs w:val="28"/>
        </w:rPr>
        <w:t>PRAVILNIK</w:t>
      </w:r>
    </w:p>
    <w:p w14:paraId="5D05F68F" w14:textId="77777777" w:rsidR="00B25765" w:rsidRPr="00B25765" w:rsidRDefault="00B25765" w:rsidP="00B25765">
      <w:pPr>
        <w:spacing w:after="0" w:line="240" w:lineRule="auto"/>
        <w:contextualSpacing/>
        <w:jc w:val="center"/>
        <w:rPr>
          <w:rFonts w:cs="Arial"/>
          <w:b/>
          <w:sz w:val="28"/>
          <w:szCs w:val="28"/>
        </w:rPr>
      </w:pPr>
      <w:r w:rsidRPr="00B25765">
        <w:rPr>
          <w:rFonts w:cs="Arial"/>
          <w:b/>
          <w:sz w:val="28"/>
          <w:szCs w:val="28"/>
        </w:rPr>
        <w:t xml:space="preserve">O FINANCIRANJU  JAVNIH POTREBA </w:t>
      </w:r>
      <w:r w:rsidR="003736B7">
        <w:rPr>
          <w:rFonts w:cs="Arial"/>
          <w:b/>
          <w:sz w:val="28"/>
          <w:szCs w:val="28"/>
        </w:rPr>
        <w:t>GRADA ŠIBENIKA</w:t>
      </w:r>
    </w:p>
    <w:p w14:paraId="48D0AA35" w14:textId="77777777" w:rsidR="00B25765" w:rsidRPr="00B25765" w:rsidRDefault="00B25765" w:rsidP="00B25765">
      <w:pPr>
        <w:spacing w:after="0" w:line="240" w:lineRule="auto"/>
        <w:ind w:firstLine="708"/>
        <w:contextualSpacing/>
        <w:jc w:val="both"/>
        <w:rPr>
          <w:rFonts w:cs="Arial"/>
          <w:b/>
          <w:color w:val="000000"/>
        </w:rPr>
      </w:pPr>
    </w:p>
    <w:p w14:paraId="081EA06E" w14:textId="77777777" w:rsidR="00B25765" w:rsidRPr="00B25765" w:rsidRDefault="00B25765" w:rsidP="00B25765">
      <w:pPr>
        <w:spacing w:after="0" w:line="240" w:lineRule="auto"/>
        <w:contextualSpacing/>
        <w:rPr>
          <w:rFonts w:cs="Arial"/>
        </w:rPr>
      </w:pPr>
      <w:r w:rsidRPr="00B25765">
        <w:rPr>
          <w:rFonts w:cs="Arial"/>
        </w:rPr>
        <w:tab/>
      </w:r>
      <w:r w:rsidRPr="00B25765">
        <w:rPr>
          <w:rFonts w:cs="Arial"/>
        </w:rPr>
        <w:tab/>
      </w:r>
      <w:r w:rsidRPr="00B25765">
        <w:rPr>
          <w:rFonts w:cs="Arial"/>
        </w:rPr>
        <w:tab/>
      </w:r>
    </w:p>
    <w:p w14:paraId="19FD4207" w14:textId="77777777" w:rsidR="00B25765" w:rsidRPr="00B25765" w:rsidRDefault="00B25765" w:rsidP="00B25765">
      <w:pPr>
        <w:spacing w:after="0" w:line="240" w:lineRule="auto"/>
        <w:contextualSpacing/>
        <w:jc w:val="center"/>
        <w:rPr>
          <w:rFonts w:cs="Arial"/>
          <w:b/>
        </w:rPr>
      </w:pPr>
      <w:r w:rsidRPr="00B25765">
        <w:rPr>
          <w:rFonts w:cs="Arial"/>
          <w:b/>
        </w:rPr>
        <w:t xml:space="preserve">Opće odredbe </w:t>
      </w:r>
    </w:p>
    <w:p w14:paraId="23DAC483" w14:textId="77777777" w:rsidR="00B25765" w:rsidRPr="00B25765" w:rsidRDefault="00B25765" w:rsidP="00B25765">
      <w:pPr>
        <w:spacing w:after="0" w:line="240" w:lineRule="auto"/>
        <w:contextualSpacing/>
        <w:jc w:val="center"/>
        <w:rPr>
          <w:rFonts w:cs="Arial"/>
          <w:b/>
        </w:rPr>
      </w:pPr>
    </w:p>
    <w:p w14:paraId="1AB19163" w14:textId="77777777" w:rsidR="00B25765" w:rsidRPr="00B25765" w:rsidRDefault="00B25765" w:rsidP="00B25765">
      <w:pPr>
        <w:spacing w:after="0" w:line="240" w:lineRule="auto"/>
        <w:contextualSpacing/>
        <w:jc w:val="center"/>
        <w:rPr>
          <w:rFonts w:cs="Arial"/>
        </w:rPr>
      </w:pPr>
      <w:r w:rsidRPr="00B25765">
        <w:rPr>
          <w:rFonts w:cs="Arial"/>
        </w:rPr>
        <w:t>Članak 1.</w:t>
      </w:r>
    </w:p>
    <w:p w14:paraId="2923347F"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Ovim se Pravilnikom utvrđuju kriteriji, mjerila i postupci za dodjelu i korištenje sredstava proračuna </w:t>
      </w:r>
      <w:r w:rsidR="00A966FC">
        <w:rPr>
          <w:rFonts w:cs="Arial"/>
        </w:rPr>
        <w:t xml:space="preserve">Grada Šibenika </w:t>
      </w:r>
      <w:r w:rsidRPr="00B25765">
        <w:rPr>
          <w:rFonts w:cs="Arial"/>
        </w:rPr>
        <w:t xml:space="preserve"> udrugama čije aktivnosti pri</w:t>
      </w:r>
      <w:r w:rsidR="00C72F22">
        <w:rPr>
          <w:rFonts w:cs="Arial"/>
        </w:rPr>
        <w:t>do</w:t>
      </w:r>
      <w:r w:rsidRPr="00B25765">
        <w:rPr>
          <w:rFonts w:cs="Arial"/>
        </w:rPr>
        <w:t xml:space="preserve">nose zadovoljenju javnih potreba i ispunjavanju ciljeva i prioriteta definiranih strateškim i planskim dokumentima </w:t>
      </w:r>
      <w:r w:rsidR="00A966FC">
        <w:rPr>
          <w:rFonts w:cs="Arial"/>
        </w:rPr>
        <w:t>Grada Šibenika</w:t>
      </w:r>
      <w:r w:rsidRPr="00B25765">
        <w:rPr>
          <w:rFonts w:cs="Arial"/>
        </w:rPr>
        <w:t xml:space="preserve"> (u nastavku teksta: </w:t>
      </w:r>
      <w:r w:rsidR="00A966FC">
        <w:rPr>
          <w:rFonts w:cs="Arial"/>
        </w:rPr>
        <w:t xml:space="preserve">Grad </w:t>
      </w:r>
      <w:r w:rsidRPr="00B25765">
        <w:rPr>
          <w:rFonts w:cs="Arial"/>
        </w:rPr>
        <w:t>).</w:t>
      </w:r>
    </w:p>
    <w:p w14:paraId="46A1A216" w14:textId="77777777" w:rsidR="00B25765" w:rsidRPr="00B25765" w:rsidRDefault="00B25765" w:rsidP="00B25765">
      <w:pPr>
        <w:spacing w:after="0" w:line="240" w:lineRule="auto"/>
        <w:contextualSpacing/>
        <w:jc w:val="both"/>
        <w:rPr>
          <w:rFonts w:cs="Arial"/>
        </w:rPr>
      </w:pPr>
      <w:r w:rsidRPr="00B25765">
        <w:rPr>
          <w:rFonts w:cs="Arial"/>
        </w:rPr>
        <w:tab/>
        <w:t>Odredbe ovog Pravilnika koje se odnose na udruge, na odgovarajući se način primjenjuju i na druge organizacije civilnog</w:t>
      </w:r>
      <w:r w:rsidR="00C72F22">
        <w:rPr>
          <w:rFonts w:cs="Arial"/>
        </w:rPr>
        <w:t>a</w:t>
      </w:r>
      <w:r w:rsidRPr="00B25765">
        <w:rPr>
          <w:rFonts w:cs="Arial"/>
        </w:rPr>
        <w:t xml:space="preserve"> društva, kada su one, u skladu s uvjetima javnog natječaja ili </w:t>
      </w:r>
      <w:r w:rsidR="005A2F60">
        <w:rPr>
          <w:rFonts w:cs="Arial"/>
        </w:rPr>
        <w:t>poziva (u nastavku teksta: Javni</w:t>
      </w:r>
      <w:r w:rsidRPr="00B25765">
        <w:rPr>
          <w:rFonts w:cs="Arial"/>
        </w:rPr>
        <w:t xml:space="preserve"> natječaj) za financiranje </w:t>
      </w:r>
      <w:r w:rsidRPr="00EB5271">
        <w:rPr>
          <w:rFonts w:cs="Arial"/>
        </w:rPr>
        <w:t>programa i projekata</w:t>
      </w:r>
      <w:r w:rsidR="004B4D7A" w:rsidRPr="00EB5271">
        <w:rPr>
          <w:rFonts w:cs="Arial"/>
        </w:rPr>
        <w:t xml:space="preserve"> javnih potreba u kulturi, tehničkoj</w:t>
      </w:r>
      <w:r w:rsidR="004B4D7A">
        <w:rPr>
          <w:rFonts w:cs="Arial"/>
        </w:rPr>
        <w:t xml:space="preserve"> </w:t>
      </w:r>
      <w:r w:rsidR="004B4D7A" w:rsidRPr="00EB5271">
        <w:rPr>
          <w:rFonts w:cs="Arial"/>
        </w:rPr>
        <w:t>kulturi i udrugama civilnog društva</w:t>
      </w:r>
      <w:r w:rsidRPr="00B25765">
        <w:rPr>
          <w:rFonts w:cs="Arial"/>
        </w:rPr>
        <w:t>, prihvatljivi prijavitelji, odnosno partneri.</w:t>
      </w:r>
    </w:p>
    <w:p w14:paraId="41D3F771" w14:textId="77777777" w:rsidR="00D83E51" w:rsidRDefault="00B25765" w:rsidP="00B25765">
      <w:pPr>
        <w:spacing w:after="0" w:line="240" w:lineRule="auto"/>
        <w:contextualSpacing/>
        <w:jc w:val="both"/>
        <w:rPr>
          <w:rFonts w:cs="Arial"/>
        </w:rPr>
      </w:pPr>
      <w:r w:rsidRPr="00B25765">
        <w:rPr>
          <w:rFonts w:cs="Arial"/>
        </w:rPr>
        <w:tab/>
        <w:t xml:space="preserve">Odredbe ovog Pravilnika ne odnose se na financiranje programa i projekata ustanova čiji je osnivač ili suosnivač </w:t>
      </w:r>
      <w:r w:rsidR="00D83E51">
        <w:rPr>
          <w:rFonts w:cs="Arial"/>
        </w:rPr>
        <w:t>Grad Šibenik</w:t>
      </w:r>
      <w:r w:rsidRPr="00B25765">
        <w:rPr>
          <w:rFonts w:cs="Arial"/>
        </w:rPr>
        <w:t xml:space="preserve">. Iznosi financiranja tih programa i projekata biti će definirani na temelju prijedloga nadležnog upravnog odjela </w:t>
      </w:r>
      <w:r w:rsidRPr="00EB5271">
        <w:rPr>
          <w:rFonts w:cs="Arial"/>
        </w:rPr>
        <w:t>Grada</w:t>
      </w:r>
      <w:r w:rsidR="00D83E51">
        <w:rPr>
          <w:rFonts w:cs="Arial"/>
        </w:rPr>
        <w:t xml:space="preserve"> Šibenika</w:t>
      </w:r>
      <w:r w:rsidRPr="00B25765">
        <w:rPr>
          <w:rFonts w:cs="Arial"/>
        </w:rPr>
        <w:t xml:space="preserve"> </w:t>
      </w:r>
      <w:r w:rsidRPr="00EB5271">
        <w:rPr>
          <w:rFonts w:cs="Arial"/>
        </w:rPr>
        <w:t>i Gradonačelnika</w:t>
      </w:r>
      <w:r w:rsidR="00D83E51">
        <w:rPr>
          <w:rFonts w:cs="Arial"/>
        </w:rPr>
        <w:t xml:space="preserve"> Grada Šibenika</w:t>
      </w:r>
      <w:r w:rsidRPr="00B25765">
        <w:rPr>
          <w:rFonts w:cs="Arial"/>
        </w:rPr>
        <w:t xml:space="preserve">, u </w:t>
      </w:r>
      <w:r w:rsidRPr="00EB5271">
        <w:rPr>
          <w:rFonts w:cs="Arial"/>
        </w:rPr>
        <w:t>proračunu Grada</w:t>
      </w:r>
      <w:r w:rsidR="00D83E51">
        <w:rPr>
          <w:rFonts w:cs="Arial"/>
        </w:rPr>
        <w:t xml:space="preserve"> Šibenika</w:t>
      </w:r>
      <w:r w:rsidRPr="00B25765">
        <w:rPr>
          <w:rFonts w:cs="Arial"/>
        </w:rPr>
        <w:t xml:space="preserve"> i/ili programima javnih potreba koje donosi </w:t>
      </w:r>
      <w:r w:rsidRPr="00EB5271">
        <w:rPr>
          <w:rFonts w:cs="Arial"/>
        </w:rPr>
        <w:t>Gradsko vijeće Grada</w:t>
      </w:r>
      <w:r w:rsidR="00D83E51">
        <w:rPr>
          <w:rFonts w:cs="Arial"/>
        </w:rPr>
        <w:t xml:space="preserve"> Šibenika.</w:t>
      </w:r>
    </w:p>
    <w:p w14:paraId="7BC86E88" w14:textId="77777777" w:rsidR="00B25765" w:rsidRPr="00B25765" w:rsidRDefault="00B25765" w:rsidP="00B25765">
      <w:pPr>
        <w:spacing w:after="0" w:line="240" w:lineRule="auto"/>
        <w:contextualSpacing/>
        <w:jc w:val="both"/>
        <w:rPr>
          <w:rFonts w:cs="Arial"/>
          <w:strike/>
        </w:rPr>
      </w:pPr>
      <w:r w:rsidRPr="00B25765">
        <w:rPr>
          <w:rFonts w:cs="Arial"/>
        </w:rPr>
        <w:t xml:space="preserve"> </w:t>
      </w:r>
    </w:p>
    <w:p w14:paraId="5345585B" w14:textId="77777777" w:rsidR="00B25765" w:rsidRPr="00B25765" w:rsidRDefault="00B25765" w:rsidP="00B25765">
      <w:pPr>
        <w:spacing w:after="0" w:line="240" w:lineRule="auto"/>
        <w:contextualSpacing/>
        <w:jc w:val="center"/>
        <w:rPr>
          <w:rFonts w:cs="Arial"/>
          <w:iCs/>
          <w:color w:val="000000"/>
        </w:rPr>
      </w:pPr>
    </w:p>
    <w:p w14:paraId="265B8C21" w14:textId="77777777" w:rsidR="00B25765" w:rsidRPr="00B25765" w:rsidRDefault="00B25765" w:rsidP="00B25765">
      <w:pPr>
        <w:spacing w:after="0" w:line="240" w:lineRule="auto"/>
        <w:contextualSpacing/>
        <w:jc w:val="center"/>
        <w:rPr>
          <w:rFonts w:cs="Arial"/>
          <w:iCs/>
          <w:color w:val="000000"/>
        </w:rPr>
      </w:pPr>
      <w:r w:rsidRPr="00B25765">
        <w:rPr>
          <w:rFonts w:cs="Arial"/>
          <w:iCs/>
          <w:color w:val="000000"/>
        </w:rPr>
        <w:t xml:space="preserve">Članak 2. </w:t>
      </w:r>
    </w:p>
    <w:p w14:paraId="211B8523" w14:textId="77777777" w:rsidR="00B25765" w:rsidRPr="00B25765" w:rsidRDefault="00B25765" w:rsidP="00B25765">
      <w:pPr>
        <w:spacing w:after="0" w:line="240" w:lineRule="auto"/>
        <w:ind w:firstLine="708"/>
        <w:contextualSpacing/>
        <w:jc w:val="both"/>
        <w:rPr>
          <w:lang w:eastAsia="hr-HR"/>
        </w:rPr>
      </w:pPr>
      <w:r w:rsidRPr="00B25765">
        <w:rPr>
          <w:lang w:eastAsia="hr-HR"/>
        </w:rPr>
        <w:t xml:space="preserve">Odredbe Pravilnika primjenjuju se kada se udrugama i drugim </w:t>
      </w:r>
      <w:r w:rsidR="00C72F22">
        <w:rPr>
          <w:lang w:eastAsia="hr-HR"/>
        </w:rPr>
        <w:t xml:space="preserve">organizacijama civilnoga društva </w:t>
      </w:r>
      <w:r w:rsidRPr="00B25765">
        <w:rPr>
          <w:lang w:eastAsia="hr-HR"/>
        </w:rPr>
        <w:t xml:space="preserve"> (u nastavku teksta: udruge) odobravaju financijska sredstva </w:t>
      </w:r>
      <w:r w:rsidRPr="00EB5271">
        <w:rPr>
          <w:lang w:eastAsia="hr-HR"/>
        </w:rPr>
        <w:t>proračuna Grada</w:t>
      </w:r>
      <w:r w:rsidR="004B4D7A">
        <w:rPr>
          <w:lang w:eastAsia="hr-HR"/>
        </w:rPr>
        <w:t xml:space="preserve"> Šibenika</w:t>
      </w:r>
      <w:r w:rsidRPr="00B25765">
        <w:rPr>
          <w:lang w:eastAsia="hr-HR"/>
        </w:rPr>
        <w:t xml:space="preserve"> za:</w:t>
      </w:r>
    </w:p>
    <w:p w14:paraId="37CF5D91"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provedbu programa i projekata kojima se ispunjavaju ciljevi i prioriteti definirani strateškim i planskim dokumentima,</w:t>
      </w:r>
    </w:p>
    <w:p w14:paraId="294552F4"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provedbu programa javnih potreba utvrđenih posebnim zakonom,</w:t>
      </w:r>
    </w:p>
    <w:p w14:paraId="638C14DC"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obavljanje određene javne ovlasti na području Grada povjerene posebnim zakonom,</w:t>
      </w:r>
    </w:p>
    <w:p w14:paraId="10091AEF"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pružanje socijalnih usluga na području Grada temeljem posebnog propisa,</w:t>
      </w:r>
    </w:p>
    <w:p w14:paraId="485B0297"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sufinanciranje obveznog doprinosa korisnika financiranja za provedbu programa i projekata ugovorenih iz fondova Europske unije i inozemnih javnih izvora za udruge s područja Grada,</w:t>
      </w:r>
    </w:p>
    <w:p w14:paraId="667F246F"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podršku institucionalnom i organizacijskom razvoju udruga s područja Grada,</w:t>
      </w:r>
    </w:p>
    <w:p w14:paraId="36A59E67" w14:textId="77777777" w:rsidR="00B25765" w:rsidRPr="005A2F60" w:rsidRDefault="00B25765" w:rsidP="00B25765">
      <w:pPr>
        <w:numPr>
          <w:ilvl w:val="0"/>
          <w:numId w:val="21"/>
        </w:numPr>
        <w:spacing w:after="0" w:line="240" w:lineRule="auto"/>
        <w:contextualSpacing/>
        <w:jc w:val="both"/>
        <w:rPr>
          <w:lang w:eastAsia="hr-HR"/>
        </w:rPr>
      </w:pPr>
      <w:r w:rsidRPr="005A2F60">
        <w:rPr>
          <w:lang w:eastAsia="hr-HR"/>
        </w:rPr>
        <w:t>donacije i</w:t>
      </w:r>
    </w:p>
    <w:p w14:paraId="0ABA945C" w14:textId="77777777" w:rsidR="00C72F22" w:rsidRPr="005A2F60" w:rsidRDefault="00B25765" w:rsidP="00C72F22">
      <w:pPr>
        <w:numPr>
          <w:ilvl w:val="0"/>
          <w:numId w:val="21"/>
        </w:numPr>
        <w:spacing w:after="0" w:line="240" w:lineRule="auto"/>
        <w:contextualSpacing/>
        <w:jc w:val="both"/>
        <w:rPr>
          <w:lang w:eastAsia="hr-HR"/>
        </w:rPr>
      </w:pPr>
      <w:r w:rsidRPr="005A2F60">
        <w:rPr>
          <w:lang w:eastAsia="hr-HR"/>
        </w:rPr>
        <w:t>druge oblike i namjene dodjele financijskih sredstava iz proračuna Grada.</w:t>
      </w:r>
    </w:p>
    <w:p w14:paraId="32DA5714" w14:textId="77777777" w:rsidR="00B25765" w:rsidRPr="00B25765" w:rsidRDefault="00B25765" w:rsidP="00B25765">
      <w:pPr>
        <w:spacing w:line="240" w:lineRule="auto"/>
        <w:contextualSpacing/>
        <w:jc w:val="center"/>
        <w:rPr>
          <w:lang w:eastAsia="hr-HR"/>
        </w:rPr>
      </w:pPr>
    </w:p>
    <w:p w14:paraId="7D4B62F1" w14:textId="77777777" w:rsidR="00B25765" w:rsidRDefault="00C72F22" w:rsidP="00D31541">
      <w:pPr>
        <w:spacing w:line="240" w:lineRule="auto"/>
        <w:ind w:firstLine="708"/>
        <w:contextualSpacing/>
        <w:rPr>
          <w:lang w:eastAsia="hr-HR"/>
        </w:rPr>
      </w:pPr>
      <w:r>
        <w:rPr>
          <w:lang w:eastAsia="hr-HR"/>
        </w:rPr>
        <w:t>Odredbe ovog Pravilnika na odgovarajući način primjenjuju se i kada se udrugama odobravaju nefinancijske podrške u pravima, pokretninama i nekretninama.</w:t>
      </w:r>
    </w:p>
    <w:p w14:paraId="501FBF18" w14:textId="77777777" w:rsidR="004B2A84" w:rsidRDefault="004B2A84" w:rsidP="00D31541">
      <w:pPr>
        <w:spacing w:after="0" w:line="240" w:lineRule="auto"/>
        <w:contextualSpacing/>
        <w:rPr>
          <w:rFonts w:cs="Arial"/>
          <w:b/>
          <w:i/>
          <w:iCs/>
          <w:color w:val="000000"/>
        </w:rPr>
      </w:pPr>
    </w:p>
    <w:p w14:paraId="6CF2EC2F" w14:textId="77777777" w:rsidR="005965A5" w:rsidRDefault="005965A5" w:rsidP="00D31541">
      <w:pPr>
        <w:spacing w:after="0" w:line="240" w:lineRule="auto"/>
        <w:contextualSpacing/>
        <w:rPr>
          <w:rFonts w:cs="Arial"/>
          <w:b/>
          <w:i/>
          <w:iCs/>
          <w:color w:val="000000"/>
        </w:rPr>
      </w:pPr>
    </w:p>
    <w:p w14:paraId="3E5BB991" w14:textId="77777777" w:rsidR="00B25765" w:rsidRPr="00B25765" w:rsidRDefault="00B25765" w:rsidP="00B25765">
      <w:pPr>
        <w:spacing w:after="0" w:line="240" w:lineRule="auto"/>
        <w:contextualSpacing/>
        <w:jc w:val="center"/>
        <w:rPr>
          <w:rFonts w:cs="Arial"/>
          <w:b/>
          <w:i/>
          <w:iCs/>
          <w:color w:val="000000"/>
        </w:rPr>
      </w:pPr>
      <w:r w:rsidRPr="00B25765">
        <w:rPr>
          <w:rFonts w:cs="Arial"/>
          <w:b/>
          <w:i/>
          <w:iCs/>
          <w:color w:val="000000"/>
        </w:rPr>
        <w:lastRenderedPageBreak/>
        <w:t xml:space="preserve">Udruge </w:t>
      </w:r>
    </w:p>
    <w:p w14:paraId="5FEAB821" w14:textId="77777777" w:rsidR="00B25765" w:rsidRPr="00B25765" w:rsidRDefault="00B25765" w:rsidP="00B25765">
      <w:pPr>
        <w:spacing w:after="0" w:line="240" w:lineRule="auto"/>
        <w:contextualSpacing/>
        <w:jc w:val="center"/>
        <w:rPr>
          <w:rFonts w:cs="Arial"/>
        </w:rPr>
      </w:pPr>
    </w:p>
    <w:p w14:paraId="4AA6BCA1" w14:textId="77777777" w:rsidR="00B25765" w:rsidRPr="00B25765" w:rsidRDefault="00B25765" w:rsidP="00B25765">
      <w:pPr>
        <w:spacing w:after="0" w:line="240" w:lineRule="auto"/>
        <w:contextualSpacing/>
        <w:jc w:val="center"/>
        <w:rPr>
          <w:rFonts w:cs="Arial"/>
          <w:color w:val="000000"/>
        </w:rPr>
      </w:pPr>
      <w:r w:rsidRPr="00B25765">
        <w:rPr>
          <w:rFonts w:cs="Arial"/>
          <w:color w:val="000000"/>
        </w:rPr>
        <w:t>Članak 3.</w:t>
      </w:r>
    </w:p>
    <w:p w14:paraId="799F42E1" w14:textId="77777777" w:rsidR="00B25765" w:rsidRPr="00B25765" w:rsidRDefault="00B25765" w:rsidP="00B25765">
      <w:pPr>
        <w:spacing w:after="0" w:line="240" w:lineRule="auto"/>
        <w:ind w:firstLine="708"/>
        <w:contextualSpacing/>
        <w:jc w:val="both"/>
        <w:rPr>
          <w:rFonts w:cs="Arial"/>
          <w:color w:val="000000"/>
        </w:rPr>
      </w:pPr>
      <w:r w:rsidRPr="00B25765">
        <w:rPr>
          <w:rFonts w:cs="Arial"/>
          <w:color w:val="000000"/>
        </w:rPr>
        <w:t xml:space="preserve">Sredstva se dodjeljuju udrugama koje su registrirane, a sjedište im je na području </w:t>
      </w:r>
      <w:r w:rsidRPr="000D5FCE">
        <w:rPr>
          <w:rFonts w:cs="Arial"/>
          <w:color w:val="000000"/>
        </w:rPr>
        <w:t>Grada</w:t>
      </w:r>
      <w:r w:rsidRPr="00B25765">
        <w:rPr>
          <w:rFonts w:cs="Arial"/>
          <w:color w:val="000000"/>
        </w:rPr>
        <w:t xml:space="preserve"> </w:t>
      </w:r>
      <w:r w:rsidR="006E41BC">
        <w:rPr>
          <w:rFonts w:cs="Arial"/>
          <w:color w:val="000000"/>
        </w:rPr>
        <w:t>Šibenika</w:t>
      </w:r>
      <w:r w:rsidRPr="00B25765">
        <w:rPr>
          <w:rFonts w:cs="Arial"/>
          <w:color w:val="000000"/>
        </w:rPr>
        <w:t xml:space="preserve"> ili im je sjedište izvan </w:t>
      </w:r>
      <w:r w:rsidRPr="000D5FCE">
        <w:rPr>
          <w:rFonts w:cs="Arial"/>
          <w:color w:val="000000"/>
        </w:rPr>
        <w:t>Grada</w:t>
      </w:r>
      <w:r w:rsidRPr="00B25765">
        <w:rPr>
          <w:rFonts w:cs="Arial"/>
          <w:color w:val="000000"/>
        </w:rPr>
        <w:t xml:space="preserve"> </w:t>
      </w:r>
      <w:r w:rsidR="006E41BC">
        <w:rPr>
          <w:rFonts w:cs="Arial"/>
          <w:color w:val="000000"/>
        </w:rPr>
        <w:t xml:space="preserve">Šibenika </w:t>
      </w:r>
      <w:r w:rsidRPr="00B25765">
        <w:rPr>
          <w:rFonts w:cs="Arial"/>
          <w:color w:val="000000"/>
        </w:rPr>
        <w:t xml:space="preserve">, a djeluju na području </w:t>
      </w:r>
      <w:r w:rsidRPr="000D5FCE">
        <w:rPr>
          <w:rFonts w:cs="Arial"/>
          <w:color w:val="000000"/>
        </w:rPr>
        <w:t>Grada</w:t>
      </w:r>
      <w:r w:rsidRPr="00B25765">
        <w:rPr>
          <w:rFonts w:cs="Arial"/>
          <w:color w:val="000000"/>
        </w:rPr>
        <w:t xml:space="preserve"> </w:t>
      </w:r>
      <w:r w:rsidR="006E41BC">
        <w:rPr>
          <w:rFonts w:cs="Arial"/>
          <w:color w:val="000000"/>
        </w:rPr>
        <w:t>Šibenika</w:t>
      </w:r>
      <w:r w:rsidRPr="00B25765">
        <w:rPr>
          <w:rFonts w:cs="Arial"/>
          <w:color w:val="000000"/>
        </w:rPr>
        <w:t xml:space="preserve"> i to u sljedećim područjima djelovanja:</w:t>
      </w:r>
    </w:p>
    <w:p w14:paraId="6DD59C22"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 xml:space="preserve">odgoj i obrazovanje, </w:t>
      </w:r>
    </w:p>
    <w:p w14:paraId="36D3C1DB"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osnaživanje djece i mladih za vlastiti razvoj i aktivno djelovanje u društvu,</w:t>
      </w:r>
    </w:p>
    <w:p w14:paraId="74C0D1FC"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kultura,</w:t>
      </w:r>
    </w:p>
    <w:p w14:paraId="2444B22D"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tehnička kultura,</w:t>
      </w:r>
    </w:p>
    <w:p w14:paraId="7A74251C"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sport,</w:t>
      </w:r>
    </w:p>
    <w:p w14:paraId="54C0AF49"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socijalna skrb,</w:t>
      </w:r>
    </w:p>
    <w:p w14:paraId="7F117721" w14:textId="77777777" w:rsidR="003756D1" w:rsidRPr="000D5FCE" w:rsidRDefault="003756D1" w:rsidP="00B25765">
      <w:pPr>
        <w:numPr>
          <w:ilvl w:val="0"/>
          <w:numId w:val="22"/>
        </w:numPr>
        <w:suppressAutoHyphens/>
        <w:spacing w:after="0" w:line="240" w:lineRule="auto"/>
        <w:contextualSpacing/>
        <w:jc w:val="both"/>
        <w:rPr>
          <w:rFonts w:cs="Arial"/>
        </w:rPr>
      </w:pPr>
      <w:r w:rsidRPr="000D5FCE">
        <w:rPr>
          <w:rFonts w:cs="Arial"/>
        </w:rPr>
        <w:t>skrb o osobama s invaliditetom,</w:t>
      </w:r>
    </w:p>
    <w:p w14:paraId="5C14379B"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branitelji i stradalnici,</w:t>
      </w:r>
    </w:p>
    <w:p w14:paraId="0EA610A6"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umirovljenici i osobe treće životne dobi,</w:t>
      </w:r>
    </w:p>
    <w:p w14:paraId="13D973E5"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zaštita zdravlja,</w:t>
      </w:r>
    </w:p>
    <w:p w14:paraId="183FC587"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 xml:space="preserve">gospodarstvo, </w:t>
      </w:r>
    </w:p>
    <w:p w14:paraId="61897B65"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 xml:space="preserve">zaštita okoliša i prirode, </w:t>
      </w:r>
    </w:p>
    <w:p w14:paraId="724FCA19" w14:textId="77777777" w:rsidR="00B25765" w:rsidRPr="000D5FCE" w:rsidRDefault="00B25765" w:rsidP="00B25765">
      <w:pPr>
        <w:numPr>
          <w:ilvl w:val="0"/>
          <w:numId w:val="22"/>
        </w:numPr>
        <w:suppressAutoHyphens/>
        <w:spacing w:after="0" w:line="240" w:lineRule="auto"/>
        <w:contextualSpacing/>
        <w:jc w:val="both"/>
        <w:rPr>
          <w:rFonts w:cs="Arial"/>
        </w:rPr>
      </w:pPr>
      <w:r w:rsidRPr="000D5FCE">
        <w:rPr>
          <w:rFonts w:cs="Arial"/>
        </w:rPr>
        <w:t xml:space="preserve">ostala područja djelovanja. </w:t>
      </w:r>
    </w:p>
    <w:p w14:paraId="7A091D4F" w14:textId="77777777" w:rsidR="00B25765" w:rsidRPr="00B25765" w:rsidRDefault="00B25765" w:rsidP="00B25765">
      <w:pPr>
        <w:spacing w:after="0" w:line="240" w:lineRule="auto"/>
        <w:contextualSpacing/>
        <w:jc w:val="both"/>
        <w:rPr>
          <w:rFonts w:cs="Arial"/>
          <w:color w:val="000000"/>
        </w:rPr>
      </w:pPr>
    </w:p>
    <w:p w14:paraId="4AB66632" w14:textId="77777777" w:rsidR="00B25765" w:rsidRPr="00B25765" w:rsidRDefault="00B25765" w:rsidP="00D31541">
      <w:pPr>
        <w:spacing w:after="0" w:line="240" w:lineRule="auto"/>
        <w:ind w:firstLine="708"/>
        <w:contextualSpacing/>
        <w:jc w:val="both"/>
        <w:rPr>
          <w:rFonts w:cs="Arial"/>
        </w:rPr>
      </w:pPr>
      <w:r w:rsidRPr="00B25765">
        <w:rPr>
          <w:rFonts w:cs="Arial"/>
          <w:color w:val="000000"/>
        </w:rPr>
        <w:t xml:space="preserve">Sredstva se </w:t>
      </w:r>
      <w:r w:rsidRPr="00B25765">
        <w:rPr>
          <w:rFonts w:cs="Arial"/>
        </w:rPr>
        <w:t>iznimno dodjeljuju udrugama</w:t>
      </w:r>
      <w:r w:rsidRPr="00B25765">
        <w:rPr>
          <w:rFonts w:cs="Arial"/>
          <w:color w:val="000000"/>
        </w:rPr>
        <w:t xml:space="preserve"> i drugim prihvatljivim prijaviteljima iz čl.1. ovog Pravilnika  koje  su  registrirane i sa sjedištem izvan </w:t>
      </w:r>
      <w:r w:rsidRPr="000D5FCE">
        <w:rPr>
          <w:rFonts w:cs="Arial"/>
          <w:color w:val="000000"/>
        </w:rPr>
        <w:t>Grada</w:t>
      </w:r>
      <w:r w:rsidRPr="00B25765">
        <w:rPr>
          <w:rFonts w:cs="Arial"/>
          <w:color w:val="000000"/>
        </w:rPr>
        <w:t xml:space="preserve"> </w:t>
      </w:r>
      <w:r w:rsidR="006E41BC">
        <w:rPr>
          <w:rFonts w:cs="Arial"/>
          <w:color w:val="000000"/>
        </w:rPr>
        <w:t xml:space="preserve">Šibenika </w:t>
      </w:r>
      <w:r w:rsidRPr="00B25765">
        <w:rPr>
          <w:rFonts w:cs="Arial"/>
          <w:color w:val="000000"/>
        </w:rPr>
        <w:t xml:space="preserve"> i/ili koje djeluju i izvan područja </w:t>
      </w:r>
      <w:r w:rsidRPr="000D5FCE">
        <w:rPr>
          <w:rFonts w:cs="Arial"/>
          <w:color w:val="000000"/>
        </w:rPr>
        <w:t>Grada</w:t>
      </w:r>
      <w:r w:rsidRPr="00B25765">
        <w:rPr>
          <w:rFonts w:cs="Arial"/>
          <w:color w:val="000000"/>
        </w:rPr>
        <w:t xml:space="preserve"> </w:t>
      </w:r>
      <w:r w:rsidR="006E41BC">
        <w:rPr>
          <w:rFonts w:cs="Arial"/>
          <w:color w:val="000000"/>
        </w:rPr>
        <w:t xml:space="preserve">Šibenika </w:t>
      </w:r>
      <w:r w:rsidRPr="00B25765">
        <w:rPr>
          <w:rFonts w:cs="Arial"/>
          <w:color w:val="000000"/>
        </w:rPr>
        <w:t>u  istim p</w:t>
      </w:r>
      <w:r w:rsidR="00E00073">
        <w:rPr>
          <w:rFonts w:cs="Arial"/>
          <w:color w:val="000000"/>
        </w:rPr>
        <w:t>odručjima djelovanja navedenim</w:t>
      </w:r>
      <w:r w:rsidRPr="00B25765">
        <w:rPr>
          <w:rFonts w:cs="Arial"/>
          <w:color w:val="000000"/>
        </w:rPr>
        <w:t xml:space="preserve"> u st.</w:t>
      </w:r>
      <w:r w:rsidR="00E00073">
        <w:rPr>
          <w:rFonts w:cs="Arial"/>
          <w:color w:val="000000"/>
        </w:rPr>
        <w:t xml:space="preserve"> </w:t>
      </w:r>
      <w:r w:rsidRPr="00B25765">
        <w:rPr>
          <w:rFonts w:cs="Arial"/>
          <w:color w:val="000000"/>
        </w:rPr>
        <w:t xml:space="preserve">1. ovog članka ako se u postupku financiranja i ugovaranja utvrdi značaj i doprinos njihovog djelovanja u </w:t>
      </w:r>
      <w:r w:rsidRPr="00B25765">
        <w:rPr>
          <w:rFonts w:cs="Arial"/>
        </w:rPr>
        <w:t xml:space="preserve">zadovoljenju javnih potreba i ispunjavanju ciljeva i prioriteta definiranih strateškim i planskim dokumentima </w:t>
      </w:r>
      <w:r w:rsidRPr="000D5FCE">
        <w:rPr>
          <w:rFonts w:cs="Arial"/>
        </w:rPr>
        <w:t>Grada</w:t>
      </w:r>
      <w:r w:rsidRPr="00B25765">
        <w:rPr>
          <w:rFonts w:cs="Arial"/>
        </w:rPr>
        <w:t xml:space="preserve"> </w:t>
      </w:r>
      <w:r w:rsidR="006E41BC">
        <w:rPr>
          <w:rFonts w:cs="Arial"/>
        </w:rPr>
        <w:t xml:space="preserve">Šibenika </w:t>
      </w:r>
      <w:r w:rsidRPr="00B25765">
        <w:rPr>
          <w:rFonts w:cs="Arial"/>
        </w:rPr>
        <w:t xml:space="preserve">i Republike Hrvatske. </w:t>
      </w:r>
    </w:p>
    <w:p w14:paraId="527B67CD" w14:textId="77777777" w:rsidR="00B25765" w:rsidRPr="00B25765" w:rsidRDefault="00B25765" w:rsidP="00B25765">
      <w:pPr>
        <w:spacing w:after="0" w:line="240" w:lineRule="auto"/>
        <w:ind w:left="360"/>
        <w:contextualSpacing/>
        <w:jc w:val="both"/>
        <w:rPr>
          <w:rFonts w:cs="Arial"/>
          <w:color w:val="000000"/>
        </w:rPr>
      </w:pPr>
    </w:p>
    <w:p w14:paraId="634A02EE" w14:textId="77777777" w:rsidR="00B25765" w:rsidRPr="00B25765" w:rsidRDefault="00B25765" w:rsidP="00B25765">
      <w:pPr>
        <w:spacing w:after="0" w:line="240" w:lineRule="auto"/>
        <w:contextualSpacing/>
        <w:jc w:val="both"/>
        <w:rPr>
          <w:rFonts w:cs="Arial"/>
          <w:color w:val="000000"/>
        </w:rPr>
      </w:pPr>
    </w:p>
    <w:p w14:paraId="295F4E09" w14:textId="77777777" w:rsidR="00B25765" w:rsidRPr="00B25765" w:rsidRDefault="00B25765" w:rsidP="00B25765">
      <w:pPr>
        <w:spacing w:line="240" w:lineRule="auto"/>
        <w:contextualSpacing/>
        <w:jc w:val="center"/>
        <w:rPr>
          <w:rFonts w:cs="Arial"/>
          <w:b/>
          <w:i/>
          <w:color w:val="000000"/>
        </w:rPr>
      </w:pPr>
      <w:r w:rsidRPr="00B25765">
        <w:rPr>
          <w:rFonts w:cs="Arial"/>
          <w:b/>
          <w:i/>
          <w:color w:val="000000"/>
        </w:rPr>
        <w:t xml:space="preserve">Vrste </w:t>
      </w:r>
      <w:r w:rsidR="005163C4">
        <w:rPr>
          <w:rFonts w:cs="Arial"/>
          <w:b/>
          <w:i/>
          <w:color w:val="000000"/>
        </w:rPr>
        <w:t>podrške</w:t>
      </w:r>
    </w:p>
    <w:p w14:paraId="4841867C" w14:textId="77777777" w:rsidR="00B25765" w:rsidRPr="00B25765" w:rsidRDefault="00B25765" w:rsidP="00B25765">
      <w:pPr>
        <w:spacing w:after="0" w:line="240" w:lineRule="auto"/>
        <w:contextualSpacing/>
        <w:jc w:val="center"/>
        <w:rPr>
          <w:rFonts w:cs="Arial"/>
          <w:b/>
          <w:i/>
          <w:color w:val="000000"/>
        </w:rPr>
      </w:pPr>
    </w:p>
    <w:p w14:paraId="14D12D60" w14:textId="77777777" w:rsidR="00B25765" w:rsidRPr="00B25765" w:rsidRDefault="00B25765" w:rsidP="00B25765">
      <w:pPr>
        <w:spacing w:after="0" w:line="240" w:lineRule="auto"/>
        <w:contextualSpacing/>
        <w:jc w:val="center"/>
        <w:rPr>
          <w:rFonts w:cs="Arial"/>
          <w:color w:val="000000"/>
        </w:rPr>
      </w:pPr>
      <w:r w:rsidRPr="00B25765">
        <w:rPr>
          <w:rFonts w:cs="Arial"/>
          <w:color w:val="000000"/>
        </w:rPr>
        <w:t>Članak 4.</w:t>
      </w:r>
    </w:p>
    <w:p w14:paraId="37C665B0" w14:textId="77777777" w:rsidR="00B25765" w:rsidRPr="009800BB" w:rsidRDefault="00B25765" w:rsidP="00B25765">
      <w:pPr>
        <w:spacing w:after="0" w:line="240" w:lineRule="auto"/>
        <w:ind w:firstLine="708"/>
        <w:contextualSpacing/>
        <w:jc w:val="both"/>
        <w:rPr>
          <w:rFonts w:cs="Arial"/>
        </w:rPr>
      </w:pPr>
      <w:r w:rsidRPr="009800BB">
        <w:rPr>
          <w:rFonts w:cs="Arial"/>
        </w:rPr>
        <w:t xml:space="preserve">Grad će  financijska sredstva dodjeljivati kroz: </w:t>
      </w:r>
    </w:p>
    <w:p w14:paraId="5137D20D" w14:textId="77777777" w:rsidR="00B25765" w:rsidRPr="009800BB" w:rsidRDefault="00B25765" w:rsidP="00B25765">
      <w:pPr>
        <w:pStyle w:val="Odlomakpopisa"/>
        <w:numPr>
          <w:ilvl w:val="0"/>
          <w:numId w:val="20"/>
        </w:numPr>
        <w:spacing w:line="240" w:lineRule="auto"/>
        <w:contextualSpacing/>
        <w:jc w:val="both"/>
        <w:rPr>
          <w:rFonts w:ascii="Calibri" w:hAnsi="Calibri" w:cs="Arial"/>
          <w:sz w:val="22"/>
          <w:szCs w:val="22"/>
        </w:rPr>
      </w:pPr>
      <w:r w:rsidRPr="009800BB">
        <w:rPr>
          <w:rFonts w:ascii="Calibri" w:hAnsi="Calibri" w:cs="Arial"/>
          <w:sz w:val="22"/>
          <w:szCs w:val="22"/>
        </w:rPr>
        <w:t xml:space="preserve">Institucionalne </w:t>
      </w:r>
      <w:r w:rsidR="005163C4" w:rsidRPr="009800BB">
        <w:rPr>
          <w:rFonts w:ascii="Calibri" w:hAnsi="Calibri" w:cs="Arial"/>
          <w:sz w:val="22"/>
          <w:szCs w:val="22"/>
        </w:rPr>
        <w:t xml:space="preserve">podrške </w:t>
      </w:r>
      <w:r w:rsidRPr="009800BB">
        <w:rPr>
          <w:rFonts w:ascii="Calibri" w:hAnsi="Calibri" w:cs="Arial"/>
          <w:sz w:val="22"/>
          <w:szCs w:val="22"/>
        </w:rPr>
        <w:t xml:space="preserve">– </w:t>
      </w:r>
      <w:r w:rsidR="005163C4" w:rsidRPr="009800BB">
        <w:rPr>
          <w:rFonts w:ascii="Calibri" w:hAnsi="Calibri" w:cs="Arial"/>
          <w:sz w:val="22"/>
          <w:szCs w:val="22"/>
        </w:rPr>
        <w:t xml:space="preserve">podrške </w:t>
      </w:r>
      <w:r w:rsidRPr="009800BB">
        <w:rPr>
          <w:rFonts w:ascii="Calibri" w:hAnsi="Calibri" w:cs="Arial"/>
          <w:sz w:val="22"/>
          <w:szCs w:val="22"/>
        </w:rPr>
        <w:t xml:space="preserve">za organizacijski razvoj i poslovanje udruga kojima se osigurava trajnost i stabilnost rada onih udruga koji su od posebnog značaja za Grad; </w:t>
      </w:r>
    </w:p>
    <w:p w14:paraId="658210A4" w14:textId="77777777" w:rsidR="00B25765" w:rsidRPr="009800BB" w:rsidRDefault="00B25765" w:rsidP="00B25765">
      <w:pPr>
        <w:pStyle w:val="Odlomakpopisa"/>
        <w:numPr>
          <w:ilvl w:val="0"/>
          <w:numId w:val="20"/>
        </w:numPr>
        <w:spacing w:line="240" w:lineRule="auto"/>
        <w:contextualSpacing/>
        <w:jc w:val="both"/>
        <w:rPr>
          <w:rFonts w:ascii="Calibri" w:hAnsi="Calibri" w:cs="Arial"/>
          <w:sz w:val="22"/>
          <w:szCs w:val="22"/>
        </w:rPr>
      </w:pPr>
      <w:r w:rsidRPr="009800BB">
        <w:rPr>
          <w:rFonts w:ascii="Calibri" w:hAnsi="Calibri" w:cs="Arial"/>
          <w:sz w:val="22"/>
          <w:szCs w:val="22"/>
        </w:rPr>
        <w:t xml:space="preserve">Programske </w:t>
      </w:r>
      <w:r w:rsidR="005163C4" w:rsidRPr="009800BB">
        <w:rPr>
          <w:rFonts w:ascii="Calibri" w:hAnsi="Calibri" w:cs="Arial"/>
          <w:sz w:val="22"/>
          <w:szCs w:val="22"/>
        </w:rPr>
        <w:t xml:space="preserve">podrške </w:t>
      </w:r>
      <w:r w:rsidRPr="009800BB">
        <w:rPr>
          <w:rFonts w:ascii="Calibri" w:hAnsi="Calibri" w:cs="Arial"/>
          <w:sz w:val="22"/>
          <w:szCs w:val="22"/>
        </w:rPr>
        <w:t xml:space="preserve">- godišnje ili višegodišnje </w:t>
      </w:r>
      <w:r w:rsidR="005163C4" w:rsidRPr="009800BB">
        <w:rPr>
          <w:rFonts w:ascii="Calibri" w:hAnsi="Calibri" w:cs="Arial"/>
          <w:sz w:val="22"/>
          <w:szCs w:val="22"/>
        </w:rPr>
        <w:t xml:space="preserve">podrške </w:t>
      </w:r>
      <w:r w:rsidRPr="009800BB">
        <w:rPr>
          <w:rFonts w:ascii="Calibri" w:hAnsi="Calibri" w:cs="Arial"/>
          <w:sz w:val="22"/>
          <w:szCs w:val="22"/>
        </w:rPr>
        <w:t>programima koji uključuju niz povezanih aktivnosti koje jačaju kapacitete civilnog društva u Gradu te kontinuirano doprinose zadovoljavanju javnih potreba građana;</w:t>
      </w:r>
    </w:p>
    <w:p w14:paraId="49C54E33" w14:textId="77777777" w:rsidR="00B25765" w:rsidRPr="009800BB" w:rsidRDefault="00B25765" w:rsidP="00B25765">
      <w:pPr>
        <w:pStyle w:val="Odlomakpopisa"/>
        <w:numPr>
          <w:ilvl w:val="0"/>
          <w:numId w:val="20"/>
        </w:numPr>
        <w:spacing w:line="240" w:lineRule="auto"/>
        <w:contextualSpacing/>
        <w:jc w:val="both"/>
        <w:rPr>
          <w:rFonts w:ascii="Calibri" w:hAnsi="Calibri" w:cs="Arial"/>
          <w:sz w:val="22"/>
          <w:szCs w:val="22"/>
        </w:rPr>
      </w:pPr>
      <w:r w:rsidRPr="009800BB">
        <w:rPr>
          <w:rFonts w:ascii="Calibri" w:hAnsi="Calibri" w:cs="Arial"/>
          <w:sz w:val="22"/>
          <w:szCs w:val="22"/>
        </w:rPr>
        <w:t xml:space="preserve">Projektne </w:t>
      </w:r>
      <w:r w:rsidR="005163C4" w:rsidRPr="009800BB">
        <w:rPr>
          <w:rFonts w:ascii="Calibri" w:hAnsi="Calibri" w:cs="Arial"/>
          <w:sz w:val="22"/>
          <w:szCs w:val="22"/>
        </w:rPr>
        <w:t xml:space="preserve">podrške  </w:t>
      </w:r>
      <w:r w:rsidRPr="009800BB">
        <w:rPr>
          <w:rFonts w:ascii="Calibri" w:hAnsi="Calibri" w:cs="Arial"/>
          <w:sz w:val="22"/>
          <w:szCs w:val="22"/>
        </w:rPr>
        <w:t xml:space="preserve">– za projekte koji su usmjereni rješavanju određenih problema i realizaciji zacrtanog cilja u određenom vremenskom roku i s definiranim resursima i troškovima; </w:t>
      </w:r>
    </w:p>
    <w:p w14:paraId="3155E693" w14:textId="77777777" w:rsidR="00B25765" w:rsidRPr="009800BB" w:rsidRDefault="005163C4" w:rsidP="00B25765">
      <w:pPr>
        <w:pStyle w:val="Odlomakpopisa"/>
        <w:numPr>
          <w:ilvl w:val="0"/>
          <w:numId w:val="20"/>
        </w:numPr>
        <w:spacing w:line="240" w:lineRule="auto"/>
        <w:contextualSpacing/>
        <w:jc w:val="both"/>
        <w:rPr>
          <w:rFonts w:ascii="Calibri" w:hAnsi="Calibri" w:cs="Arial"/>
          <w:sz w:val="22"/>
          <w:szCs w:val="22"/>
        </w:rPr>
      </w:pPr>
      <w:r w:rsidRPr="009800BB">
        <w:rPr>
          <w:rFonts w:ascii="Calibri" w:hAnsi="Calibri" w:cs="Arial"/>
          <w:sz w:val="22"/>
          <w:szCs w:val="22"/>
        </w:rPr>
        <w:t>Podrške</w:t>
      </w:r>
      <w:r w:rsidR="00B25765" w:rsidRPr="009800BB">
        <w:rPr>
          <w:rFonts w:ascii="Calibri" w:hAnsi="Calibri" w:cs="Arial"/>
          <w:sz w:val="22"/>
          <w:szCs w:val="22"/>
        </w:rPr>
        <w:t xml:space="preserve"> održavanju jednodnevnih i višednevnih manifestacija koje obogaćuju ponudu Grada a mogu biti sportske, kulturne, zabavne, socijalne, humanitarne, gastronomske i druge;</w:t>
      </w:r>
    </w:p>
    <w:p w14:paraId="477B6C65" w14:textId="77777777" w:rsidR="00B25765" w:rsidRPr="009800BB" w:rsidRDefault="005163C4" w:rsidP="00B25765">
      <w:pPr>
        <w:pStyle w:val="Odlomakpopisa"/>
        <w:numPr>
          <w:ilvl w:val="0"/>
          <w:numId w:val="20"/>
        </w:numPr>
        <w:spacing w:line="240" w:lineRule="auto"/>
        <w:contextualSpacing/>
        <w:jc w:val="both"/>
        <w:rPr>
          <w:rFonts w:ascii="Calibri" w:hAnsi="Calibri" w:cs="Arial"/>
          <w:sz w:val="22"/>
          <w:szCs w:val="22"/>
        </w:rPr>
      </w:pPr>
      <w:r w:rsidRPr="009800BB">
        <w:rPr>
          <w:rFonts w:ascii="Calibri" w:hAnsi="Calibri" w:cs="Arial"/>
          <w:sz w:val="22"/>
          <w:szCs w:val="22"/>
        </w:rPr>
        <w:t xml:space="preserve">Podrške </w:t>
      </w:r>
      <w:r w:rsidR="00B25765" w:rsidRPr="009800BB">
        <w:rPr>
          <w:rFonts w:ascii="Calibri" w:hAnsi="Calibri" w:cs="Arial"/>
          <w:sz w:val="22"/>
          <w:szCs w:val="22"/>
        </w:rPr>
        <w:t xml:space="preserve">građanskim inicijativama koje predloži i provodi dio građana s ciljem rješavanja uočenog problema kojim se potiče aktivno građanstvo i podiže kvaliteta življenja u zajednici; </w:t>
      </w:r>
    </w:p>
    <w:p w14:paraId="64FA341C" w14:textId="77777777" w:rsidR="00B25765" w:rsidRPr="009800BB" w:rsidRDefault="00B25765" w:rsidP="00B25765">
      <w:pPr>
        <w:pStyle w:val="Odlomakpopisa"/>
        <w:numPr>
          <w:ilvl w:val="0"/>
          <w:numId w:val="20"/>
        </w:numPr>
        <w:spacing w:line="240" w:lineRule="auto"/>
        <w:contextualSpacing/>
        <w:jc w:val="both"/>
        <w:rPr>
          <w:rFonts w:ascii="Calibri" w:hAnsi="Calibri" w:cs="Arial"/>
          <w:sz w:val="22"/>
          <w:szCs w:val="22"/>
        </w:rPr>
      </w:pPr>
      <w:r w:rsidRPr="009800BB">
        <w:rPr>
          <w:rFonts w:ascii="Calibri" w:hAnsi="Calibri" w:cs="Arial"/>
          <w:sz w:val="22"/>
          <w:szCs w:val="22"/>
        </w:rPr>
        <w:t xml:space="preserve">Partnerske </w:t>
      </w:r>
      <w:r w:rsidR="005163C4" w:rsidRPr="009800BB">
        <w:rPr>
          <w:rFonts w:ascii="Calibri" w:hAnsi="Calibri" w:cs="Arial"/>
          <w:sz w:val="22"/>
          <w:szCs w:val="22"/>
        </w:rPr>
        <w:t xml:space="preserve">podrške </w:t>
      </w:r>
      <w:r w:rsidRPr="009800BB">
        <w:rPr>
          <w:rFonts w:ascii="Calibri" w:hAnsi="Calibri" w:cs="Arial"/>
          <w:sz w:val="22"/>
          <w:szCs w:val="22"/>
        </w:rPr>
        <w:t xml:space="preserve">– </w:t>
      </w:r>
      <w:r w:rsidR="005163C4" w:rsidRPr="009800BB">
        <w:rPr>
          <w:rFonts w:ascii="Calibri" w:hAnsi="Calibri" w:cs="Arial"/>
          <w:sz w:val="22"/>
          <w:szCs w:val="22"/>
        </w:rPr>
        <w:t>podrške</w:t>
      </w:r>
      <w:r w:rsidRPr="009800BB">
        <w:rPr>
          <w:rFonts w:ascii="Calibri" w:hAnsi="Calibri" w:cs="Arial"/>
          <w:sz w:val="22"/>
          <w:szCs w:val="22"/>
        </w:rPr>
        <w:t xml:space="preserve"> za projekte koje udruge provode u partnerstvu s Gradom ili drugim partnerima na razini lokalne i/ili regionalne samouprave ili nacionalnoj razini; </w:t>
      </w:r>
    </w:p>
    <w:p w14:paraId="6DADF2B5" w14:textId="77777777" w:rsidR="00B25765" w:rsidRPr="009800BB" w:rsidRDefault="005163C4" w:rsidP="00B25765">
      <w:pPr>
        <w:pStyle w:val="Odlomakpopisa"/>
        <w:numPr>
          <w:ilvl w:val="0"/>
          <w:numId w:val="20"/>
        </w:numPr>
        <w:spacing w:line="240" w:lineRule="auto"/>
        <w:contextualSpacing/>
        <w:jc w:val="both"/>
        <w:rPr>
          <w:rFonts w:ascii="Calibri" w:hAnsi="Calibri" w:cs="Arial"/>
          <w:color w:val="000000"/>
          <w:sz w:val="22"/>
          <w:szCs w:val="22"/>
        </w:rPr>
      </w:pPr>
      <w:r w:rsidRPr="009800BB">
        <w:rPr>
          <w:rFonts w:ascii="Calibri" w:hAnsi="Calibri" w:cs="Arial"/>
          <w:sz w:val="22"/>
          <w:szCs w:val="22"/>
        </w:rPr>
        <w:t xml:space="preserve">Podrške </w:t>
      </w:r>
      <w:r w:rsidR="00B25765" w:rsidRPr="009800BB">
        <w:rPr>
          <w:rFonts w:ascii="Calibri" w:hAnsi="Calibri" w:cs="Arial"/>
          <w:sz w:val="22"/>
          <w:szCs w:val="22"/>
        </w:rPr>
        <w:t xml:space="preserve">za sufinanciranje projekata financiranih iz drugih izvora – </w:t>
      </w:r>
      <w:r w:rsidRPr="009800BB">
        <w:rPr>
          <w:rFonts w:ascii="Calibri" w:hAnsi="Calibri" w:cs="Arial"/>
          <w:sz w:val="22"/>
          <w:szCs w:val="22"/>
        </w:rPr>
        <w:t xml:space="preserve">podrške </w:t>
      </w:r>
      <w:r w:rsidR="00B25765" w:rsidRPr="009800BB">
        <w:rPr>
          <w:rFonts w:ascii="Calibri" w:hAnsi="Calibri" w:cs="Arial"/>
          <w:sz w:val="22"/>
          <w:szCs w:val="22"/>
        </w:rPr>
        <w:t xml:space="preserve">za sufinanciranje projekata koje udruge realiziraju sredstvima drugih donatora </w:t>
      </w:r>
      <w:r w:rsidR="006E41BC" w:rsidRPr="009800BB">
        <w:rPr>
          <w:rFonts w:ascii="Calibri" w:hAnsi="Calibri" w:cs="Arial"/>
          <w:sz w:val="22"/>
          <w:szCs w:val="22"/>
        </w:rPr>
        <w:t>(ministarstva, fondovi EU, drugi</w:t>
      </w:r>
      <w:r w:rsidR="00B25765" w:rsidRPr="009800BB">
        <w:rPr>
          <w:rFonts w:ascii="Calibri" w:hAnsi="Calibri" w:cs="Arial"/>
          <w:sz w:val="22"/>
          <w:szCs w:val="22"/>
        </w:rPr>
        <w:t xml:space="preserve"> domaći i strani donatori)</w:t>
      </w:r>
    </w:p>
    <w:p w14:paraId="4544F01B" w14:textId="77777777" w:rsidR="00B25765" w:rsidRPr="004B2A84" w:rsidRDefault="00B25765" w:rsidP="00B25765">
      <w:pPr>
        <w:pStyle w:val="Odlomakpopisa"/>
        <w:numPr>
          <w:ilvl w:val="0"/>
          <w:numId w:val="20"/>
        </w:numPr>
        <w:spacing w:line="240" w:lineRule="auto"/>
        <w:contextualSpacing/>
        <w:jc w:val="both"/>
        <w:rPr>
          <w:rFonts w:ascii="Calibri" w:hAnsi="Calibri" w:cs="Arial"/>
          <w:color w:val="000000"/>
          <w:sz w:val="22"/>
          <w:szCs w:val="22"/>
        </w:rPr>
      </w:pPr>
      <w:r w:rsidRPr="009800BB">
        <w:rPr>
          <w:rFonts w:ascii="Calibri" w:hAnsi="Calibri" w:cs="Arial"/>
          <w:sz w:val="22"/>
          <w:szCs w:val="22"/>
        </w:rPr>
        <w:t xml:space="preserve">Nefinancijske </w:t>
      </w:r>
      <w:r w:rsidR="005163C4" w:rsidRPr="009800BB">
        <w:rPr>
          <w:rFonts w:ascii="Calibri" w:hAnsi="Calibri" w:cs="Arial"/>
          <w:sz w:val="22"/>
          <w:szCs w:val="22"/>
        </w:rPr>
        <w:t xml:space="preserve">podrške </w:t>
      </w:r>
      <w:r w:rsidRPr="009800BB">
        <w:rPr>
          <w:rFonts w:ascii="Calibri" w:hAnsi="Calibri" w:cs="Arial"/>
          <w:sz w:val="22"/>
          <w:szCs w:val="22"/>
        </w:rPr>
        <w:t xml:space="preserve">u pravima, pokretninama i nekretninama namijenjene udrugama koje provode programe i projekte. </w:t>
      </w:r>
    </w:p>
    <w:p w14:paraId="00BC1A72" w14:textId="77777777" w:rsidR="004B2A84" w:rsidRDefault="004B2A84" w:rsidP="004B2A84">
      <w:pPr>
        <w:pStyle w:val="Odlomakpopisa"/>
        <w:spacing w:line="240" w:lineRule="auto"/>
        <w:contextualSpacing/>
        <w:jc w:val="both"/>
        <w:rPr>
          <w:rFonts w:ascii="Calibri" w:hAnsi="Calibri" w:cs="Arial"/>
          <w:sz w:val="22"/>
          <w:szCs w:val="22"/>
        </w:rPr>
      </w:pPr>
    </w:p>
    <w:p w14:paraId="4B4F4AB3" w14:textId="77777777" w:rsidR="004B2A84" w:rsidRPr="009800BB" w:rsidRDefault="004B2A84" w:rsidP="004B2A84">
      <w:pPr>
        <w:pStyle w:val="Odlomakpopisa"/>
        <w:spacing w:line="240" w:lineRule="auto"/>
        <w:contextualSpacing/>
        <w:jc w:val="both"/>
        <w:rPr>
          <w:rFonts w:ascii="Calibri" w:hAnsi="Calibri" w:cs="Arial"/>
          <w:color w:val="000000"/>
          <w:sz w:val="22"/>
          <w:szCs w:val="22"/>
        </w:rPr>
      </w:pPr>
    </w:p>
    <w:p w14:paraId="3BF19337" w14:textId="77777777" w:rsidR="00B25765" w:rsidRPr="00B25765" w:rsidRDefault="00B25765" w:rsidP="00B25765">
      <w:pPr>
        <w:spacing w:after="0" w:line="240" w:lineRule="auto"/>
        <w:contextualSpacing/>
        <w:jc w:val="center"/>
        <w:rPr>
          <w:rFonts w:cs="Arial"/>
        </w:rPr>
      </w:pPr>
    </w:p>
    <w:p w14:paraId="3DA97049" w14:textId="77777777" w:rsidR="00B25765" w:rsidRPr="00B25765" w:rsidRDefault="00B25765" w:rsidP="00B25765">
      <w:pPr>
        <w:spacing w:after="0" w:line="240" w:lineRule="auto"/>
        <w:contextualSpacing/>
        <w:jc w:val="center"/>
        <w:rPr>
          <w:rFonts w:cs="Arial"/>
        </w:rPr>
      </w:pPr>
    </w:p>
    <w:p w14:paraId="2845690D" w14:textId="77777777" w:rsidR="00B25765" w:rsidRPr="00B25765" w:rsidRDefault="00B25765" w:rsidP="00B25765">
      <w:pPr>
        <w:spacing w:after="0" w:line="240" w:lineRule="auto"/>
        <w:contextualSpacing/>
        <w:jc w:val="center"/>
        <w:rPr>
          <w:rFonts w:cs="Arial"/>
          <w:b/>
          <w:i/>
        </w:rPr>
      </w:pPr>
      <w:r w:rsidRPr="00B25765">
        <w:rPr>
          <w:rFonts w:cs="Arial"/>
          <w:b/>
          <w:i/>
        </w:rPr>
        <w:t>Nadležnost za aktivnosti u postupku odobravanja financiranja i kapaciteti za provedbu natječaja</w:t>
      </w:r>
    </w:p>
    <w:p w14:paraId="09DBEAF9" w14:textId="77777777" w:rsidR="00B25765" w:rsidRPr="00B25765" w:rsidRDefault="00B25765" w:rsidP="00B25765">
      <w:pPr>
        <w:spacing w:after="0" w:line="240" w:lineRule="auto"/>
        <w:contextualSpacing/>
        <w:jc w:val="center"/>
        <w:rPr>
          <w:rFonts w:cs="Arial"/>
        </w:rPr>
      </w:pPr>
    </w:p>
    <w:p w14:paraId="54D1FE5D" w14:textId="77777777" w:rsidR="00B25765" w:rsidRPr="00B25765" w:rsidRDefault="00B25765" w:rsidP="00B25765">
      <w:pPr>
        <w:spacing w:after="0" w:line="240" w:lineRule="auto"/>
        <w:contextualSpacing/>
        <w:jc w:val="center"/>
        <w:rPr>
          <w:rFonts w:cs="Arial"/>
        </w:rPr>
      </w:pPr>
      <w:r w:rsidRPr="00B25765">
        <w:rPr>
          <w:rFonts w:cs="Arial"/>
        </w:rPr>
        <w:t>Članak 5.</w:t>
      </w:r>
    </w:p>
    <w:p w14:paraId="17182090" w14:textId="77777777" w:rsidR="00B25765" w:rsidRPr="00B25765" w:rsidRDefault="00B25765" w:rsidP="00B25765">
      <w:pPr>
        <w:spacing w:after="0" w:line="240" w:lineRule="auto"/>
        <w:ind w:firstLine="708"/>
        <w:contextualSpacing/>
        <w:jc w:val="both"/>
        <w:rPr>
          <w:lang w:eastAsia="hr-HR"/>
        </w:rPr>
      </w:pPr>
      <w:r w:rsidRPr="00B25765">
        <w:rPr>
          <w:rFonts w:cs="Arial"/>
        </w:rPr>
        <w:t xml:space="preserve">Za provedbu odredbi ovog Pravilnika u postupcima dodjele sredstava za financiranje  programa, projekata i ostalih </w:t>
      </w:r>
      <w:r w:rsidR="005163C4">
        <w:rPr>
          <w:rFonts w:cs="Arial"/>
        </w:rPr>
        <w:t>podrški</w:t>
      </w:r>
      <w:r w:rsidR="005163C4" w:rsidRPr="00B25765">
        <w:rPr>
          <w:rFonts w:cs="Arial"/>
        </w:rPr>
        <w:t xml:space="preserve"> </w:t>
      </w:r>
      <w:r w:rsidRPr="00B25765">
        <w:rPr>
          <w:rFonts w:cs="Arial"/>
        </w:rPr>
        <w:t>iz čl. 4. (u nastavku teksta: programi ili projekti) u područjima</w:t>
      </w:r>
      <w:r w:rsidRPr="00B25765">
        <w:rPr>
          <w:lang w:eastAsia="hr-HR"/>
        </w:rPr>
        <w:t xml:space="preserve">: </w:t>
      </w:r>
      <w:r w:rsidRPr="009800BB">
        <w:rPr>
          <w:lang w:eastAsia="hr-HR"/>
        </w:rPr>
        <w:t xml:space="preserve">odgoj i obrazovanje, </w:t>
      </w:r>
      <w:r w:rsidRPr="009800BB">
        <w:rPr>
          <w:rFonts w:cs="Arial"/>
        </w:rPr>
        <w:t xml:space="preserve">osnaživanje djece i mladih za vlastiti razvoj i aktivno djelovanje u društvu, kultura, tehnička kultura, sport, socijalna skrb, </w:t>
      </w:r>
      <w:r w:rsidR="005163C4" w:rsidRPr="009800BB">
        <w:rPr>
          <w:rFonts w:cs="Arial"/>
        </w:rPr>
        <w:t xml:space="preserve">skrb o osobama s invaliditetom, </w:t>
      </w:r>
      <w:r w:rsidRPr="009800BB">
        <w:rPr>
          <w:rFonts w:cs="Arial"/>
        </w:rPr>
        <w:t xml:space="preserve">branitelji i stradalnici, umirovljenici i osobe treće životne dobi, zaštita zdravlja </w:t>
      </w:r>
      <w:r w:rsidRPr="009800BB">
        <w:rPr>
          <w:lang w:eastAsia="hr-HR"/>
        </w:rPr>
        <w:t>i ostala srodna područja djelovanja nadležan je Upravni odjel za društvene djelatnosti Grada</w:t>
      </w:r>
      <w:r w:rsidRPr="00B25765">
        <w:rPr>
          <w:lang w:eastAsia="hr-HR"/>
        </w:rPr>
        <w:t xml:space="preserve"> </w:t>
      </w:r>
      <w:r w:rsidR="006E41BC">
        <w:rPr>
          <w:lang w:eastAsia="hr-HR"/>
        </w:rPr>
        <w:t>Šibenika</w:t>
      </w:r>
      <w:r w:rsidRPr="00B25765">
        <w:rPr>
          <w:lang w:eastAsia="hr-HR"/>
        </w:rPr>
        <w:t>.</w:t>
      </w:r>
    </w:p>
    <w:p w14:paraId="13A5E192" w14:textId="77777777" w:rsidR="00B25765" w:rsidRPr="00482031" w:rsidRDefault="00B25765" w:rsidP="00B25765">
      <w:pPr>
        <w:spacing w:after="0" w:line="240" w:lineRule="auto"/>
        <w:contextualSpacing/>
        <w:jc w:val="both"/>
        <w:rPr>
          <w:lang w:eastAsia="hr-HR"/>
        </w:rPr>
      </w:pPr>
      <w:r w:rsidRPr="00B25765">
        <w:rPr>
          <w:lang w:eastAsia="hr-HR"/>
        </w:rPr>
        <w:tab/>
      </w:r>
      <w:r w:rsidRPr="00482031">
        <w:rPr>
          <w:lang w:eastAsia="hr-HR"/>
        </w:rPr>
        <w:t>Za provedbu odredbi ovog Pravilnika u postupcima dodjele sredstava za financiranje programa ili projekata u područjima gospodarstva, poljoprivrede, ribarstva</w:t>
      </w:r>
      <w:r w:rsidRPr="00482031">
        <w:rPr>
          <w:color w:val="FF0000"/>
          <w:lang w:eastAsia="hr-HR"/>
        </w:rPr>
        <w:t xml:space="preserve"> </w:t>
      </w:r>
      <w:r w:rsidRPr="00482031">
        <w:rPr>
          <w:lang w:eastAsia="hr-HR"/>
        </w:rPr>
        <w:t>i povećanja turističke ponude nadležan</w:t>
      </w:r>
      <w:r w:rsidR="00DD51C7" w:rsidRPr="00482031">
        <w:rPr>
          <w:lang w:eastAsia="hr-HR"/>
        </w:rPr>
        <w:t xml:space="preserve"> je Upravni odjel za </w:t>
      </w:r>
      <w:r w:rsidR="005A2F60" w:rsidRPr="00482031">
        <w:rPr>
          <w:lang w:eastAsia="hr-HR"/>
        </w:rPr>
        <w:t>financije</w:t>
      </w:r>
      <w:r w:rsidRPr="00482031">
        <w:rPr>
          <w:lang w:eastAsia="hr-HR"/>
        </w:rPr>
        <w:t xml:space="preserve"> </w:t>
      </w:r>
      <w:r w:rsidR="005A2F60" w:rsidRPr="00482031">
        <w:rPr>
          <w:lang w:eastAsia="hr-HR"/>
        </w:rPr>
        <w:t xml:space="preserve"> i Upravni odjel za gospodarstvo, poduzetništvo i razvoj.</w:t>
      </w:r>
    </w:p>
    <w:p w14:paraId="5DCB6CCA" w14:textId="77777777" w:rsidR="00B25765" w:rsidRPr="00B25765" w:rsidRDefault="00B25765" w:rsidP="00B25765">
      <w:pPr>
        <w:spacing w:after="0" w:line="240" w:lineRule="auto"/>
        <w:contextualSpacing/>
        <w:jc w:val="both"/>
        <w:rPr>
          <w:b/>
          <w:iCs/>
          <w:lang w:eastAsia="hr-HR"/>
        </w:rPr>
      </w:pPr>
      <w:r w:rsidRPr="00482031">
        <w:rPr>
          <w:lang w:eastAsia="hr-HR"/>
        </w:rPr>
        <w:tab/>
        <w:t>Za provedbu odredbi ovog Pravilnika u postupcima dodjele sredstava za financiranje programa ili projekata u područjima zaštite i očuvanja prirode i okoliša nadležan je Upravni od</w:t>
      </w:r>
      <w:r w:rsidR="005A2F60" w:rsidRPr="00482031">
        <w:rPr>
          <w:lang w:eastAsia="hr-HR"/>
        </w:rPr>
        <w:t>jel za prostorno</w:t>
      </w:r>
      <w:r w:rsidR="005A2F60">
        <w:rPr>
          <w:lang w:eastAsia="hr-HR"/>
        </w:rPr>
        <w:t xml:space="preserve"> planiranje i zaštitu okoliša.</w:t>
      </w:r>
      <w:r w:rsidR="00482031">
        <w:rPr>
          <w:lang w:eastAsia="hr-HR"/>
        </w:rPr>
        <w:t xml:space="preserve"> </w:t>
      </w:r>
      <w:r w:rsidRPr="00B25765">
        <w:rPr>
          <w:lang w:eastAsia="hr-HR"/>
        </w:rPr>
        <w:t xml:space="preserve">Nadležni upravni odjeli, sukladno Pravilniku o unutarnjem redu gradske uprave </w:t>
      </w:r>
      <w:r w:rsidRPr="00202958">
        <w:rPr>
          <w:lang w:eastAsia="hr-HR"/>
        </w:rPr>
        <w:t>Grada</w:t>
      </w:r>
      <w:r w:rsidRPr="00B25765">
        <w:rPr>
          <w:lang w:eastAsia="hr-HR"/>
        </w:rPr>
        <w:t xml:space="preserve"> </w:t>
      </w:r>
      <w:r w:rsidR="006E41BC">
        <w:rPr>
          <w:lang w:eastAsia="hr-HR"/>
        </w:rPr>
        <w:t>Šibenika</w:t>
      </w:r>
      <w:r w:rsidRPr="00B25765">
        <w:rPr>
          <w:lang w:eastAsia="hr-HR"/>
        </w:rPr>
        <w:t xml:space="preserve">, osiguravaju organizacijske i ljudske kapacitete </w:t>
      </w:r>
      <w:r w:rsidRPr="00B25765">
        <w:t xml:space="preserve">za primjenu osnovnih standarda </w:t>
      </w:r>
      <w:r w:rsidR="005163C4">
        <w:t xml:space="preserve">planiranja i </w:t>
      </w:r>
      <w:r w:rsidRPr="00B25765">
        <w:t xml:space="preserve">financiranja, ugovaranja i praćenja provedbe i izvještavanja, vrednovanja rezultata programa i projekata iz svog djelokruga, a sukladno ovom Pravilniku i Uredbi.  </w:t>
      </w:r>
    </w:p>
    <w:p w14:paraId="6019578C" w14:textId="77777777" w:rsidR="00B25765" w:rsidRPr="00B25765" w:rsidRDefault="00B25765" w:rsidP="00B25765">
      <w:pPr>
        <w:spacing w:after="0" w:line="240" w:lineRule="auto"/>
        <w:contextualSpacing/>
        <w:jc w:val="both"/>
        <w:rPr>
          <w:rFonts w:cs="Arial"/>
        </w:rPr>
      </w:pPr>
    </w:p>
    <w:p w14:paraId="474091B7" w14:textId="77777777" w:rsidR="00B25765" w:rsidRPr="00B25765" w:rsidRDefault="00B25765" w:rsidP="00B25765">
      <w:pPr>
        <w:spacing w:after="0" w:line="240" w:lineRule="auto"/>
        <w:contextualSpacing/>
        <w:jc w:val="center"/>
        <w:rPr>
          <w:rFonts w:cs="Arial"/>
        </w:rPr>
      </w:pPr>
      <w:r w:rsidRPr="00B25765">
        <w:rPr>
          <w:rFonts w:cs="Arial"/>
        </w:rPr>
        <w:t>Članak 6.</w:t>
      </w:r>
    </w:p>
    <w:p w14:paraId="1322FCFD" w14:textId="77777777" w:rsidR="005163C4" w:rsidRDefault="005163C4" w:rsidP="00B25765">
      <w:pPr>
        <w:spacing w:after="0" w:line="240" w:lineRule="auto"/>
        <w:ind w:firstLine="708"/>
        <w:contextualSpacing/>
        <w:jc w:val="both"/>
        <w:rPr>
          <w:rFonts w:cs="Arial"/>
        </w:rPr>
      </w:pPr>
      <w:r>
        <w:rPr>
          <w:rFonts w:cs="Arial"/>
        </w:rPr>
        <w:t>Nadležni upravni odjeli</w:t>
      </w:r>
      <w:r w:rsidRPr="00B25765">
        <w:rPr>
          <w:rFonts w:cs="Arial"/>
        </w:rPr>
        <w:t xml:space="preserve"> </w:t>
      </w:r>
      <w:r w:rsidR="00B25765" w:rsidRPr="00B25765">
        <w:rPr>
          <w:rFonts w:cs="Arial"/>
        </w:rPr>
        <w:t>će izraditi obrasce natječajne dokumentacije temeljem kojih će udruge prijavljivati svoje programe, projekte i ostale aktivnosti te ih učiniti dostupnim udrugama do objave ili pri objavi javnog poziva ili natječaja.</w:t>
      </w:r>
    </w:p>
    <w:p w14:paraId="405031C7" w14:textId="77777777" w:rsidR="005163C4" w:rsidRPr="005163C4" w:rsidRDefault="005163C4" w:rsidP="00E9696D">
      <w:pPr>
        <w:spacing w:after="0" w:line="240" w:lineRule="auto"/>
        <w:ind w:firstLine="708"/>
        <w:jc w:val="both"/>
      </w:pPr>
      <w:r w:rsidRPr="005163C4">
        <w:t xml:space="preserve">Zadaće su upravnih odjela iz prethodnog članka Pravilnika u postupku pripreme i provedbe javnog natječaja za dodjelu financijskih sredstava udrugama sljedeće: </w:t>
      </w:r>
    </w:p>
    <w:p w14:paraId="5F927E27" w14:textId="77777777" w:rsidR="005163C4" w:rsidRPr="00202958" w:rsidRDefault="005163C4" w:rsidP="005163C4">
      <w:pPr>
        <w:numPr>
          <w:ilvl w:val="0"/>
          <w:numId w:val="37"/>
        </w:numPr>
        <w:tabs>
          <w:tab w:val="clear" w:pos="720"/>
          <w:tab w:val="num" w:pos="1418"/>
        </w:tabs>
        <w:spacing w:after="0" w:line="240" w:lineRule="auto"/>
        <w:ind w:left="1418"/>
        <w:jc w:val="both"/>
      </w:pPr>
      <w:r w:rsidRPr="00202958">
        <w:t xml:space="preserve">predložiti prioritete i programska područja natječaja </w:t>
      </w:r>
    </w:p>
    <w:p w14:paraId="11FE765D" w14:textId="77777777" w:rsidR="005163C4" w:rsidRPr="00202958" w:rsidRDefault="005163C4" w:rsidP="005163C4">
      <w:pPr>
        <w:numPr>
          <w:ilvl w:val="0"/>
          <w:numId w:val="37"/>
        </w:numPr>
        <w:tabs>
          <w:tab w:val="clear" w:pos="720"/>
          <w:tab w:val="num" w:pos="1418"/>
        </w:tabs>
        <w:spacing w:after="0" w:line="240" w:lineRule="auto"/>
        <w:ind w:left="1418"/>
        <w:jc w:val="both"/>
      </w:pPr>
      <w:r w:rsidRPr="00202958">
        <w:t>predložiti kriterije prihvatljivosti i uvjete prijave</w:t>
      </w:r>
    </w:p>
    <w:p w14:paraId="6A0F793E"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predložiti natječajnu dokumentaciju</w:t>
      </w:r>
    </w:p>
    <w:p w14:paraId="6EAB26D9"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 xml:space="preserve">javna objava i provedba natječaja  </w:t>
      </w:r>
    </w:p>
    <w:p w14:paraId="36FE3F2E"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 xml:space="preserve">utvrditi prijedlog sastava ocjenjivačkog povjerenstva odnosno stručnih radnih skupina za ocjenu projekata i programa </w:t>
      </w:r>
    </w:p>
    <w:p w14:paraId="52CA945D"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razmotriti ocjene projekata i prijedloge za financiranje na temelju kriterija iz natječaja</w:t>
      </w:r>
    </w:p>
    <w:p w14:paraId="40AA86A8"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utvrditi prijedlog odluke o financiranju projekata i programa udruga</w:t>
      </w:r>
    </w:p>
    <w:p w14:paraId="68FCB0D2"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organizirati stručno praćenje provedbe projekata financiranih temeljem natječaja i</w:t>
      </w:r>
    </w:p>
    <w:p w14:paraId="411867AB" w14:textId="77777777" w:rsidR="005163C4" w:rsidRPr="005163C4" w:rsidRDefault="005163C4" w:rsidP="005163C4">
      <w:pPr>
        <w:numPr>
          <w:ilvl w:val="0"/>
          <w:numId w:val="37"/>
        </w:numPr>
        <w:tabs>
          <w:tab w:val="clear" w:pos="720"/>
          <w:tab w:val="num" w:pos="1418"/>
        </w:tabs>
        <w:spacing w:after="0" w:line="240" w:lineRule="auto"/>
        <w:ind w:left="1418"/>
        <w:jc w:val="both"/>
      </w:pPr>
      <w:r w:rsidRPr="005163C4">
        <w:t>pripremiti izvještaje o provedbi i rezultatima natječaja Uredu za udruge.</w:t>
      </w:r>
    </w:p>
    <w:p w14:paraId="604DDCDE" w14:textId="77777777" w:rsidR="00B25765" w:rsidRPr="00B25765" w:rsidRDefault="00B25765" w:rsidP="00B25765">
      <w:pPr>
        <w:spacing w:line="240" w:lineRule="auto"/>
        <w:contextualSpacing/>
        <w:jc w:val="both"/>
        <w:rPr>
          <w:rFonts w:cs="Arial"/>
        </w:rPr>
      </w:pPr>
      <w:r w:rsidRPr="00B25765">
        <w:rPr>
          <w:rFonts w:cs="Arial"/>
        </w:rPr>
        <w:tab/>
      </w:r>
    </w:p>
    <w:p w14:paraId="261F1102" w14:textId="77777777" w:rsidR="00B25765" w:rsidRPr="00B25765" w:rsidRDefault="00B25765" w:rsidP="00B25765">
      <w:pPr>
        <w:spacing w:after="0" w:line="240" w:lineRule="auto"/>
        <w:contextualSpacing/>
        <w:jc w:val="both"/>
        <w:rPr>
          <w:rFonts w:cs="Arial"/>
        </w:rPr>
      </w:pPr>
    </w:p>
    <w:p w14:paraId="10DC43D5" w14:textId="77777777" w:rsidR="00B25765" w:rsidRPr="00B25765" w:rsidRDefault="00B25765" w:rsidP="00B25765">
      <w:pPr>
        <w:spacing w:after="0" w:line="240" w:lineRule="auto"/>
        <w:contextualSpacing/>
        <w:jc w:val="center"/>
        <w:rPr>
          <w:rFonts w:cs="Arial"/>
          <w:b/>
          <w:i/>
        </w:rPr>
      </w:pPr>
      <w:r w:rsidRPr="00B25765">
        <w:rPr>
          <w:rFonts w:cs="Arial"/>
          <w:b/>
          <w:i/>
        </w:rPr>
        <w:t>Mjerila za financiranje</w:t>
      </w:r>
    </w:p>
    <w:p w14:paraId="6D230E81" w14:textId="77777777" w:rsidR="00B25765" w:rsidRPr="00B25765" w:rsidRDefault="00B25765" w:rsidP="00B25765">
      <w:pPr>
        <w:spacing w:after="0" w:line="240" w:lineRule="auto"/>
        <w:contextualSpacing/>
        <w:jc w:val="both"/>
        <w:rPr>
          <w:rFonts w:cs="Arial"/>
        </w:rPr>
      </w:pPr>
    </w:p>
    <w:p w14:paraId="74F059AE" w14:textId="77777777" w:rsidR="00B25765" w:rsidRPr="00B25765" w:rsidRDefault="00B25765" w:rsidP="00B25765">
      <w:pPr>
        <w:shd w:val="clear" w:color="auto" w:fill="FFFFFF"/>
        <w:spacing w:after="0" w:line="240" w:lineRule="auto"/>
        <w:contextualSpacing/>
        <w:jc w:val="center"/>
        <w:rPr>
          <w:rFonts w:cs="Arial"/>
        </w:rPr>
      </w:pPr>
      <w:r w:rsidRPr="00B25765">
        <w:rPr>
          <w:rFonts w:cs="Arial"/>
        </w:rPr>
        <w:t>Članak 7.</w:t>
      </w:r>
    </w:p>
    <w:p w14:paraId="43AD5AED" w14:textId="77777777" w:rsidR="00B25765" w:rsidRPr="00B25765" w:rsidRDefault="00B25765" w:rsidP="00B25765">
      <w:pPr>
        <w:spacing w:after="0" w:line="240" w:lineRule="auto"/>
        <w:contextualSpacing/>
        <w:jc w:val="both"/>
        <w:rPr>
          <w:rFonts w:cs="Arial"/>
        </w:rPr>
      </w:pPr>
      <w:r w:rsidRPr="00B25765">
        <w:rPr>
          <w:rFonts w:cs="Arial"/>
        </w:rPr>
        <w:t xml:space="preserve"> </w:t>
      </w:r>
      <w:r w:rsidRPr="00B25765">
        <w:rPr>
          <w:rFonts w:cs="Arial"/>
        </w:rPr>
        <w:tab/>
      </w:r>
      <w:r w:rsidRPr="00202958">
        <w:rPr>
          <w:rFonts w:cs="Arial"/>
        </w:rPr>
        <w:t>Grad</w:t>
      </w:r>
      <w:r w:rsidR="00202958">
        <w:rPr>
          <w:rFonts w:cs="Arial"/>
        </w:rPr>
        <w:t xml:space="preserve"> Šibenik</w:t>
      </w:r>
      <w:r w:rsidRPr="00B25765">
        <w:rPr>
          <w:rFonts w:cs="Arial"/>
        </w:rPr>
        <w:t xml:space="preserve"> će dodjeljivati sredstva za financiranje programa ili projekata udrugama</w:t>
      </w:r>
      <w:r w:rsidR="00185797">
        <w:rPr>
          <w:rFonts w:cs="Arial"/>
        </w:rPr>
        <w:t xml:space="preserve"> i drugim organizacijama civilnoga društva</w:t>
      </w:r>
      <w:r w:rsidR="00E9696D">
        <w:rPr>
          <w:rFonts w:cs="Arial"/>
        </w:rPr>
        <w:t xml:space="preserve"> </w:t>
      </w:r>
      <w:r w:rsidRPr="00B25765">
        <w:rPr>
          <w:rFonts w:cs="Arial"/>
        </w:rPr>
        <w:t xml:space="preserve">(u daljnjem tekstu: Korisnici) uz uvjet da: </w:t>
      </w:r>
    </w:p>
    <w:p w14:paraId="6C861388" w14:textId="77777777" w:rsidR="004247D0" w:rsidRDefault="00B25765" w:rsidP="00B25765">
      <w:pPr>
        <w:numPr>
          <w:ilvl w:val="0"/>
          <w:numId w:val="20"/>
        </w:numPr>
        <w:suppressAutoHyphens/>
        <w:spacing w:after="0" w:line="240" w:lineRule="auto"/>
        <w:contextualSpacing/>
        <w:jc w:val="both"/>
        <w:rPr>
          <w:rFonts w:cs="Arial"/>
        </w:rPr>
      </w:pPr>
      <w:r w:rsidRPr="00B25765">
        <w:rPr>
          <w:rFonts w:cs="Arial"/>
        </w:rPr>
        <w:t>su upisani u Registar udruga</w:t>
      </w:r>
      <w:r w:rsidR="00185797">
        <w:rPr>
          <w:rFonts w:cs="Arial"/>
        </w:rPr>
        <w:t xml:space="preserve"> ili drugi odgovarajući registar;</w:t>
      </w:r>
    </w:p>
    <w:p w14:paraId="6EA835A6" w14:textId="77777777" w:rsidR="00B25765" w:rsidRPr="00B25765" w:rsidRDefault="004247D0" w:rsidP="00B25765">
      <w:pPr>
        <w:numPr>
          <w:ilvl w:val="0"/>
          <w:numId w:val="20"/>
        </w:numPr>
        <w:suppressAutoHyphens/>
        <w:spacing w:after="0" w:line="240" w:lineRule="auto"/>
        <w:contextualSpacing/>
        <w:jc w:val="both"/>
        <w:rPr>
          <w:rFonts w:cs="Arial"/>
        </w:rPr>
      </w:pPr>
      <w:r>
        <w:rPr>
          <w:rFonts w:cs="Arial"/>
        </w:rPr>
        <w:t>su upisani</w:t>
      </w:r>
      <w:r w:rsidR="00B25765" w:rsidRPr="00B25765">
        <w:rPr>
          <w:rFonts w:cs="Arial"/>
        </w:rPr>
        <w:t xml:space="preserve"> </w:t>
      </w:r>
      <w:r>
        <w:rPr>
          <w:rFonts w:cs="Arial"/>
        </w:rPr>
        <w:t>u</w:t>
      </w:r>
      <w:r w:rsidR="00B25765" w:rsidRPr="00B25765">
        <w:rPr>
          <w:rFonts w:cs="Arial"/>
        </w:rPr>
        <w:t xml:space="preserve"> Registar neprofitnih organizacija</w:t>
      </w:r>
      <w:r>
        <w:rPr>
          <w:rFonts w:cs="Arial"/>
        </w:rPr>
        <w:t xml:space="preserve"> i vode transparentno financijsko </w:t>
      </w:r>
      <w:r w:rsidR="00185797">
        <w:rPr>
          <w:rFonts w:cs="Arial"/>
        </w:rPr>
        <w:t>poslovanje u skladu s propisima o računovodstvu neprofitnih organizacija;</w:t>
      </w:r>
    </w:p>
    <w:p w14:paraId="461F1B37" w14:textId="77777777" w:rsidR="00185797" w:rsidRDefault="00B25765" w:rsidP="00B25765">
      <w:pPr>
        <w:numPr>
          <w:ilvl w:val="0"/>
          <w:numId w:val="20"/>
        </w:numPr>
        <w:suppressAutoHyphens/>
        <w:spacing w:after="0" w:line="240" w:lineRule="auto"/>
        <w:contextualSpacing/>
        <w:jc w:val="both"/>
        <w:rPr>
          <w:rFonts w:cs="Arial"/>
        </w:rPr>
      </w:pPr>
      <w:r w:rsidRPr="00B25765">
        <w:rPr>
          <w:rFonts w:cs="Arial"/>
        </w:rPr>
        <w:t xml:space="preserve">su registrirani kao udruge, zaklade, </w:t>
      </w:r>
      <w:r w:rsidR="00185797">
        <w:rPr>
          <w:rFonts w:cs="Arial"/>
        </w:rPr>
        <w:t xml:space="preserve">privatne </w:t>
      </w:r>
      <w:r w:rsidRPr="00B25765">
        <w:rPr>
          <w:rFonts w:cs="Arial"/>
        </w:rPr>
        <w:t>ustanove</w:t>
      </w:r>
      <w:r w:rsidR="00185797">
        <w:rPr>
          <w:rFonts w:cs="Arial"/>
        </w:rPr>
        <w:t>, vjerske zajednice</w:t>
      </w:r>
      <w:r w:rsidRPr="00B25765">
        <w:rPr>
          <w:rFonts w:cs="Arial"/>
        </w:rPr>
        <w:t xml:space="preserve"> ili druge pravne osobe čija temeljna svrha nije stjecanje dobiti (organizacije civilnoga društva)</w:t>
      </w:r>
      <w:r w:rsidR="00185797">
        <w:rPr>
          <w:rFonts w:cs="Arial"/>
        </w:rPr>
        <w:t>;</w:t>
      </w:r>
    </w:p>
    <w:p w14:paraId="3263D4D6" w14:textId="77777777" w:rsidR="00B25765" w:rsidRPr="00B25765" w:rsidRDefault="00185797" w:rsidP="00B25765">
      <w:pPr>
        <w:numPr>
          <w:ilvl w:val="0"/>
          <w:numId w:val="20"/>
        </w:numPr>
        <w:suppressAutoHyphens/>
        <w:spacing w:after="0" w:line="240" w:lineRule="auto"/>
        <w:contextualSpacing/>
        <w:jc w:val="both"/>
        <w:rPr>
          <w:rFonts w:cs="Arial"/>
        </w:rPr>
      </w:pPr>
      <w:r>
        <w:rPr>
          <w:rFonts w:cs="Arial"/>
        </w:rPr>
        <w:t xml:space="preserve">su svoj statut (ili drugi temeljni akt) uskladili s odredbama zakona na temelju kojeg je </w:t>
      </w:r>
      <w:r w:rsidR="00011EA3">
        <w:rPr>
          <w:rFonts w:cs="Arial"/>
        </w:rPr>
        <w:t>organizacija</w:t>
      </w:r>
      <w:r>
        <w:rPr>
          <w:rFonts w:cs="Arial"/>
        </w:rPr>
        <w:t xml:space="preserve"> osnovana, a osoba ovlaštena za zastupanje (i potpis ugovora o financiranju) je u mandatu;</w:t>
      </w:r>
    </w:p>
    <w:p w14:paraId="3AE8F700"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lastRenderedPageBreak/>
        <w:t xml:space="preserve">su se svojim statutom </w:t>
      </w:r>
      <w:r w:rsidR="009447C2">
        <w:rPr>
          <w:rFonts w:cs="Arial"/>
        </w:rPr>
        <w:t xml:space="preserve">(ili drugim temeljim aktom) </w:t>
      </w:r>
      <w:r w:rsidRPr="00B25765">
        <w:rPr>
          <w:rFonts w:cs="Arial"/>
        </w:rPr>
        <w:t>opredijelile za obavljanje djelatnosti i aktivnosti koje su predmet financiranja i kojima promiču uvjerenja i ciljeve koji nisu u suprotnosti s Ustavom i zakonom</w:t>
      </w:r>
      <w:r w:rsidR="00185797">
        <w:rPr>
          <w:rFonts w:cs="Arial"/>
        </w:rPr>
        <w:t>;</w:t>
      </w:r>
      <w:r w:rsidRPr="00B25765">
        <w:rPr>
          <w:rFonts w:cs="Arial"/>
        </w:rPr>
        <w:t xml:space="preserve"> </w:t>
      </w:r>
    </w:p>
    <w:p w14:paraId="16588C00"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 xml:space="preserve">program/projekt, inicijativa ili druga aktivnost koju prijave na javni natječaj </w:t>
      </w:r>
      <w:r w:rsidRPr="00EB38FB">
        <w:rPr>
          <w:rFonts w:cs="Arial"/>
        </w:rPr>
        <w:t>Grada,</w:t>
      </w:r>
      <w:r w:rsidRPr="00B25765">
        <w:rPr>
          <w:rFonts w:cs="Arial"/>
        </w:rPr>
        <w:t xml:space="preserve"> bude ocijenjen kao značajan (kvalitetan, inovativan i koristan) za razvoj civilnoga društva i zadovoljenje javnih potreba </w:t>
      </w:r>
      <w:r w:rsidRPr="00EB38FB">
        <w:rPr>
          <w:rFonts w:cs="Arial"/>
        </w:rPr>
        <w:t>Grada</w:t>
      </w:r>
      <w:r w:rsidRPr="00B25765">
        <w:rPr>
          <w:rFonts w:cs="Arial"/>
        </w:rPr>
        <w:t xml:space="preserve"> definiranih razvojnim i strateškim dokumentima, odnosno uvjetima svakog pojedinog natječaja</w:t>
      </w:r>
      <w:r w:rsidR="00185797">
        <w:rPr>
          <w:rFonts w:cs="Arial"/>
        </w:rPr>
        <w:t>;</w:t>
      </w:r>
    </w:p>
    <w:p w14:paraId="5DFF9D09"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 xml:space="preserve">su uredno ispunili obveze iz svih prethodno sklopljenih ugovora o financiranju iz proračuna </w:t>
      </w:r>
      <w:r w:rsidRPr="009800BB">
        <w:rPr>
          <w:rFonts w:cs="Arial"/>
        </w:rPr>
        <w:t>Grada</w:t>
      </w:r>
      <w:r w:rsidRPr="00B25765">
        <w:rPr>
          <w:rFonts w:cs="Arial"/>
        </w:rPr>
        <w:t xml:space="preserve"> i drugih javnih izvora</w:t>
      </w:r>
      <w:r w:rsidR="00185797">
        <w:rPr>
          <w:rFonts w:cs="Arial"/>
        </w:rPr>
        <w:t>;</w:t>
      </w:r>
      <w:r w:rsidRPr="00B25765">
        <w:rPr>
          <w:rFonts w:cs="Arial"/>
        </w:rPr>
        <w:t xml:space="preserve"> </w:t>
      </w:r>
    </w:p>
    <w:p w14:paraId="32385596" w14:textId="77777777" w:rsidR="00B25765" w:rsidRPr="00482031" w:rsidRDefault="00B25765" w:rsidP="00B25765">
      <w:pPr>
        <w:numPr>
          <w:ilvl w:val="0"/>
          <w:numId w:val="20"/>
        </w:numPr>
        <w:suppressAutoHyphens/>
        <w:spacing w:after="0" w:line="240" w:lineRule="auto"/>
        <w:contextualSpacing/>
        <w:jc w:val="both"/>
        <w:rPr>
          <w:rFonts w:cs="Arial"/>
        </w:rPr>
      </w:pPr>
      <w:r w:rsidRPr="00482031">
        <w:rPr>
          <w:rFonts w:cs="Arial"/>
        </w:rPr>
        <w:t xml:space="preserve">nemaju dugovanja </w:t>
      </w:r>
      <w:r w:rsidR="000139EE">
        <w:rPr>
          <w:rFonts w:cs="Arial"/>
        </w:rPr>
        <w:t>prema proračunu Grada;</w:t>
      </w:r>
    </w:p>
    <w:p w14:paraId="363823E0" w14:textId="77777777" w:rsidR="00B25765" w:rsidRPr="00482031" w:rsidRDefault="00B25765" w:rsidP="00B25765">
      <w:pPr>
        <w:numPr>
          <w:ilvl w:val="0"/>
          <w:numId w:val="20"/>
        </w:numPr>
        <w:suppressAutoHyphens/>
        <w:spacing w:after="0" w:line="240" w:lineRule="auto"/>
        <w:contextualSpacing/>
        <w:jc w:val="both"/>
        <w:rPr>
          <w:rFonts w:cs="Arial"/>
        </w:rPr>
      </w:pPr>
      <w:r w:rsidRPr="00482031">
        <w:rPr>
          <w:rFonts w:cs="Arial"/>
        </w:rPr>
        <w:t>se protiv korisnika odnosno osobe ovlaštene za zastupanje i voditelja programa/projekta ne vodi kazneni postupak i nije pravomoćno osuđen za prekršaje ili kaznena djela definirana Uredbom</w:t>
      </w:r>
      <w:r w:rsidR="00185797" w:rsidRPr="00482031">
        <w:rPr>
          <w:rFonts w:cs="Arial"/>
        </w:rPr>
        <w:t>;</w:t>
      </w:r>
      <w:r w:rsidRPr="00482031">
        <w:rPr>
          <w:rFonts w:cs="Arial"/>
        </w:rPr>
        <w:t xml:space="preserve"> </w:t>
      </w:r>
    </w:p>
    <w:p w14:paraId="22C50DB0"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općim aktom imaju uspostavljen model dobrog financijskog upravljanja i kontrola te način sprečavanja sukoba interesa pri raspolaganju javnim sredstvima</w:t>
      </w:r>
      <w:r w:rsidR="00185797">
        <w:rPr>
          <w:rFonts w:cs="Arial"/>
        </w:rPr>
        <w:t>;</w:t>
      </w:r>
      <w:r w:rsidRPr="00B25765">
        <w:rPr>
          <w:rFonts w:cs="Arial"/>
        </w:rPr>
        <w:t xml:space="preserve"> </w:t>
      </w:r>
    </w:p>
    <w:p w14:paraId="7CAACD16"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imaju utvrđen način javnog objavljivanja programskog i financijskog izvješća o radu za proteklu godinu (mrežne stranice udruge ili drugi prikladan način)</w:t>
      </w:r>
      <w:r w:rsidR="00185797">
        <w:rPr>
          <w:rFonts w:cs="Arial"/>
        </w:rPr>
        <w:t>;</w:t>
      </w:r>
      <w:r w:rsidRPr="00B25765">
        <w:rPr>
          <w:rFonts w:cs="Arial"/>
        </w:rPr>
        <w:t xml:space="preserve"> </w:t>
      </w:r>
    </w:p>
    <w:p w14:paraId="3F8AAF04"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imaju zadovoljavajuće organizacijske kapacitete i ljudske resurse za provedbu programa ili projekta, programa javnih potreba, javnih ovlasti, odnosno pružanje socijalnih usluga</w:t>
      </w:r>
      <w:r w:rsidR="00185797">
        <w:rPr>
          <w:rFonts w:cs="Arial"/>
        </w:rPr>
        <w:t>;</w:t>
      </w:r>
      <w:r w:rsidRPr="00B25765">
        <w:rPr>
          <w:rFonts w:cs="Arial"/>
        </w:rPr>
        <w:t xml:space="preserve"> </w:t>
      </w:r>
    </w:p>
    <w:p w14:paraId="46690731"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 xml:space="preserve">imaju definirane alternativne izvore financiranja (sustav prikupljanja članarina, donacije, sponzorstva, gospodarske djelatnosti i dr.) te </w:t>
      </w:r>
    </w:p>
    <w:p w14:paraId="4645BB5E" w14:textId="77777777" w:rsidR="00B25765" w:rsidRPr="00B25765" w:rsidRDefault="00B25765" w:rsidP="00B25765">
      <w:pPr>
        <w:numPr>
          <w:ilvl w:val="0"/>
          <w:numId w:val="20"/>
        </w:numPr>
        <w:suppressAutoHyphens/>
        <w:spacing w:after="0" w:line="240" w:lineRule="auto"/>
        <w:contextualSpacing/>
        <w:jc w:val="both"/>
        <w:rPr>
          <w:rFonts w:cs="Arial"/>
        </w:rPr>
      </w:pPr>
      <w:r w:rsidRPr="00B25765">
        <w:rPr>
          <w:rFonts w:cs="Arial"/>
        </w:rPr>
        <w:t xml:space="preserve">uredno predaju sva </w:t>
      </w:r>
      <w:r w:rsidRPr="009800BB">
        <w:rPr>
          <w:rFonts w:cs="Arial"/>
        </w:rPr>
        <w:t>izvješća Gradu</w:t>
      </w:r>
      <w:r w:rsidRPr="00B25765">
        <w:rPr>
          <w:rFonts w:cs="Arial"/>
        </w:rPr>
        <w:t xml:space="preserve"> i drugim</w:t>
      </w:r>
      <w:r w:rsidR="00E9696D">
        <w:rPr>
          <w:rFonts w:cs="Arial"/>
        </w:rPr>
        <w:t xml:space="preserve"> nadležnim</w:t>
      </w:r>
      <w:r w:rsidRPr="00B25765">
        <w:rPr>
          <w:rFonts w:cs="Arial"/>
        </w:rPr>
        <w:t xml:space="preserve"> institucijama.</w:t>
      </w:r>
    </w:p>
    <w:p w14:paraId="7C31D372" w14:textId="77777777" w:rsidR="00B25765" w:rsidRDefault="00B25765" w:rsidP="00011EA3">
      <w:pPr>
        <w:spacing w:after="0" w:line="240" w:lineRule="auto"/>
        <w:contextualSpacing/>
        <w:jc w:val="both"/>
        <w:rPr>
          <w:rFonts w:cs="Arial"/>
        </w:rPr>
      </w:pPr>
    </w:p>
    <w:p w14:paraId="1E89B580" w14:textId="77777777" w:rsidR="00B25765" w:rsidRDefault="00185797" w:rsidP="00D31541">
      <w:pPr>
        <w:spacing w:after="0" w:line="240" w:lineRule="auto"/>
        <w:ind w:firstLine="708"/>
        <w:contextualSpacing/>
        <w:jc w:val="both"/>
        <w:rPr>
          <w:rFonts w:cs="Arial"/>
        </w:rPr>
      </w:pPr>
      <w:r>
        <w:rPr>
          <w:rFonts w:cs="Arial"/>
        </w:rPr>
        <w:t xml:space="preserve">Kada su ostale organizacije civilnoga društva, u skladu s uvjetima javnog natječaja za financiranje programa i projekta, prihvatljivi prijavitelji odnosno partneri, odredbe članka 7. primjenjuju se na </w:t>
      </w:r>
      <w:r w:rsidR="004247D0">
        <w:rPr>
          <w:rFonts w:cs="Arial"/>
        </w:rPr>
        <w:t>odgovarajući način.</w:t>
      </w:r>
    </w:p>
    <w:p w14:paraId="2404B75C" w14:textId="77777777" w:rsidR="00B25765" w:rsidRDefault="00B25765" w:rsidP="00B25765">
      <w:pPr>
        <w:spacing w:after="0" w:line="240" w:lineRule="auto"/>
        <w:contextualSpacing/>
        <w:jc w:val="center"/>
        <w:rPr>
          <w:rFonts w:cs="Arial"/>
        </w:rPr>
      </w:pPr>
    </w:p>
    <w:p w14:paraId="63FAFF50" w14:textId="77777777" w:rsidR="00B25765" w:rsidRPr="00B25765" w:rsidRDefault="00B25765" w:rsidP="00B25765">
      <w:pPr>
        <w:spacing w:after="0" w:line="240" w:lineRule="auto"/>
        <w:contextualSpacing/>
        <w:jc w:val="center"/>
        <w:rPr>
          <w:rFonts w:cs="Arial"/>
        </w:rPr>
      </w:pPr>
      <w:r w:rsidRPr="00B25765">
        <w:rPr>
          <w:rFonts w:cs="Arial"/>
        </w:rPr>
        <w:t>Članak 8.</w:t>
      </w:r>
    </w:p>
    <w:p w14:paraId="2F21976D" w14:textId="77777777" w:rsidR="00B25765" w:rsidRPr="00B25765" w:rsidRDefault="00B25765" w:rsidP="00D31541">
      <w:pPr>
        <w:spacing w:after="0" w:line="240" w:lineRule="auto"/>
        <w:ind w:firstLine="708"/>
        <w:contextualSpacing/>
        <w:jc w:val="both"/>
        <w:rPr>
          <w:rFonts w:cs="Arial"/>
        </w:rPr>
      </w:pPr>
      <w:r w:rsidRPr="00B25765">
        <w:rPr>
          <w:rFonts w:cs="Arial"/>
        </w:rPr>
        <w:t>Osim uvjeta iz prethodnog članka Pravilnika</w:t>
      </w:r>
      <w:r w:rsidRPr="00DC502D">
        <w:rPr>
          <w:rFonts w:cs="Arial"/>
        </w:rPr>
        <w:t>, Grad</w:t>
      </w:r>
      <w:r w:rsidRPr="00B25765">
        <w:rPr>
          <w:rFonts w:cs="Arial"/>
        </w:rPr>
        <w:t xml:space="preserve"> može natječajem propisati i dodatne uvjete koje udruge trebaju ispunjavati u svrhu ostvarivanja prednosti u financiranju, kao što su: </w:t>
      </w:r>
    </w:p>
    <w:p w14:paraId="36BAF1A3" w14:textId="77777777" w:rsidR="00B25765" w:rsidRPr="00B25765" w:rsidRDefault="00B25765" w:rsidP="00B25765">
      <w:pPr>
        <w:numPr>
          <w:ilvl w:val="0"/>
          <w:numId w:val="19"/>
        </w:numPr>
        <w:suppressAutoHyphens/>
        <w:spacing w:after="0" w:line="240" w:lineRule="auto"/>
        <w:contextualSpacing/>
        <w:jc w:val="both"/>
        <w:rPr>
          <w:rFonts w:cs="Arial"/>
        </w:rPr>
      </w:pPr>
      <w:r w:rsidRPr="00B25765">
        <w:rPr>
          <w:rFonts w:cs="Arial"/>
        </w:rPr>
        <w:t xml:space="preserve">primjena sustava osiguranja kvalitete djelovanja u neprofitnim organizacijama </w:t>
      </w:r>
    </w:p>
    <w:p w14:paraId="3CD4C72B" w14:textId="77777777" w:rsidR="00B25765" w:rsidRPr="00B25765" w:rsidRDefault="00B25765" w:rsidP="00B25765">
      <w:pPr>
        <w:numPr>
          <w:ilvl w:val="0"/>
          <w:numId w:val="19"/>
        </w:numPr>
        <w:suppressAutoHyphens/>
        <w:spacing w:after="0" w:line="240" w:lineRule="auto"/>
        <w:contextualSpacing/>
        <w:jc w:val="both"/>
        <w:rPr>
          <w:rFonts w:cs="Arial"/>
        </w:rPr>
      </w:pPr>
      <w:r w:rsidRPr="00B25765">
        <w:rPr>
          <w:rFonts w:cs="Arial"/>
        </w:rPr>
        <w:t xml:space="preserve">uključenost volonterskog rada, posebice mladih, koji na taj način stječu znanja i vještine potrebne za uključivanje na tržište rada i aktivno sudjelovanje u demokratskom društvu </w:t>
      </w:r>
    </w:p>
    <w:p w14:paraId="49E98500" w14:textId="77777777" w:rsidR="00B25765" w:rsidRPr="00B25765" w:rsidRDefault="00B25765" w:rsidP="00B25765">
      <w:pPr>
        <w:numPr>
          <w:ilvl w:val="0"/>
          <w:numId w:val="19"/>
        </w:numPr>
        <w:suppressAutoHyphens/>
        <w:spacing w:after="0" w:line="240" w:lineRule="auto"/>
        <w:contextualSpacing/>
        <w:jc w:val="both"/>
        <w:rPr>
          <w:rFonts w:cs="Arial"/>
        </w:rPr>
      </w:pPr>
      <w:r w:rsidRPr="00B25765">
        <w:rPr>
          <w:rFonts w:cs="Arial"/>
        </w:rPr>
        <w:t xml:space="preserve">umrežavanje i povezivanje sa srodnim udrugama, ostvarivanje međusektorskog partnerstva udruga s predstavnicima javnog i poslovnog sektora u svrhu jačanja potencijala za razvoj lokalne zajednice i dr. </w:t>
      </w:r>
    </w:p>
    <w:p w14:paraId="1EA03CAD" w14:textId="77777777" w:rsidR="00B25765" w:rsidRPr="00B25765" w:rsidRDefault="00B25765" w:rsidP="00B25765">
      <w:pPr>
        <w:spacing w:line="240" w:lineRule="auto"/>
        <w:contextualSpacing/>
        <w:jc w:val="center"/>
        <w:rPr>
          <w:rFonts w:cs="Arial"/>
        </w:rPr>
      </w:pPr>
    </w:p>
    <w:p w14:paraId="04446D00" w14:textId="77777777" w:rsidR="00B25765" w:rsidRPr="00B25765" w:rsidRDefault="00B25765" w:rsidP="00B25765">
      <w:pPr>
        <w:spacing w:after="0" w:line="240" w:lineRule="auto"/>
        <w:contextualSpacing/>
        <w:jc w:val="center"/>
        <w:rPr>
          <w:rFonts w:cs="Arial"/>
        </w:rPr>
      </w:pPr>
      <w:r w:rsidRPr="00B25765">
        <w:rPr>
          <w:rFonts w:cs="Arial"/>
        </w:rPr>
        <w:t>Članak 9.</w:t>
      </w:r>
    </w:p>
    <w:p w14:paraId="50165CA9" w14:textId="77777777" w:rsidR="00B25765" w:rsidRPr="00B25765" w:rsidRDefault="00B25765" w:rsidP="00B25765">
      <w:pPr>
        <w:spacing w:after="0" w:line="240" w:lineRule="auto"/>
        <w:ind w:firstLine="708"/>
        <w:contextualSpacing/>
        <w:jc w:val="both"/>
        <w:rPr>
          <w:rFonts w:cs="Arial"/>
        </w:rPr>
      </w:pPr>
      <w:r w:rsidRPr="00EB38FB">
        <w:rPr>
          <w:rFonts w:cs="Arial"/>
        </w:rPr>
        <w:t>Grad</w:t>
      </w:r>
      <w:r w:rsidRPr="00B25765">
        <w:rPr>
          <w:rFonts w:cs="Arial"/>
        </w:rPr>
        <w:t xml:space="preserve"> neće financirati programe i projekte </w:t>
      </w:r>
      <w:r w:rsidR="004420CB">
        <w:rPr>
          <w:rFonts w:cs="Arial"/>
        </w:rPr>
        <w:t xml:space="preserve">udruga i drugih organizacija civilnoga društva </w:t>
      </w:r>
      <w:r w:rsidRPr="00B25765">
        <w:rPr>
          <w:rFonts w:cs="Arial"/>
        </w:rPr>
        <w:t xml:space="preserve">koje ne zadovoljavaju uvjete propisane ovim Pravilnikom odnosno svakim pojedinačno raspisanim pozivom i natječajem. </w:t>
      </w:r>
    </w:p>
    <w:p w14:paraId="04ED9A10" w14:textId="77777777" w:rsidR="00B25765" w:rsidRPr="00B25765" w:rsidRDefault="00B25765" w:rsidP="00B25765">
      <w:pPr>
        <w:spacing w:after="0" w:line="240" w:lineRule="auto"/>
        <w:ind w:firstLine="708"/>
        <w:contextualSpacing/>
        <w:jc w:val="both"/>
        <w:rPr>
          <w:rFonts w:cs="Arial"/>
        </w:rPr>
      </w:pPr>
      <w:r w:rsidRPr="00EB38FB">
        <w:rPr>
          <w:rFonts w:cs="Arial"/>
        </w:rPr>
        <w:t>Grad</w:t>
      </w:r>
      <w:r w:rsidRPr="00B25765">
        <w:rPr>
          <w:rFonts w:cs="Arial"/>
        </w:rPr>
        <w:t xml:space="preserve"> neće iz proračuna </w:t>
      </w:r>
      <w:r w:rsidRPr="00EB38FB">
        <w:rPr>
          <w:rFonts w:cs="Arial"/>
        </w:rPr>
        <w:t>Grada</w:t>
      </w:r>
      <w:r w:rsidRPr="00B25765">
        <w:rPr>
          <w:rFonts w:cs="Arial"/>
        </w:rPr>
        <w:t xml:space="preserve"> financirati aktivnosti udruga koje se sukladno zakonu i drugim pozitivnim propisima smatraju gospodarskom djelatnošću udruga, neovisno da li ih je udruga kao takve upisala u Statut i prijavila nadležnom tijelu ili ne. </w:t>
      </w:r>
    </w:p>
    <w:p w14:paraId="2A3C030C" w14:textId="77777777" w:rsidR="00B25765" w:rsidRPr="00B25765" w:rsidRDefault="00B25765" w:rsidP="00B25765">
      <w:pPr>
        <w:spacing w:line="240" w:lineRule="auto"/>
        <w:ind w:firstLine="708"/>
        <w:contextualSpacing/>
        <w:rPr>
          <w:rFonts w:cs="Arial"/>
        </w:rPr>
      </w:pPr>
    </w:p>
    <w:p w14:paraId="5B4DB5C7" w14:textId="77777777" w:rsidR="00816873" w:rsidRPr="00B25765" w:rsidRDefault="00816873" w:rsidP="00B25765">
      <w:pPr>
        <w:spacing w:after="0" w:line="240" w:lineRule="auto"/>
        <w:ind w:firstLine="708"/>
        <w:contextualSpacing/>
        <w:rPr>
          <w:rFonts w:cs="Arial"/>
        </w:rPr>
      </w:pPr>
    </w:p>
    <w:p w14:paraId="4F438C00" w14:textId="77777777" w:rsidR="00B25765" w:rsidRPr="00B25765" w:rsidRDefault="00B25765" w:rsidP="00B25765">
      <w:pPr>
        <w:spacing w:after="0" w:line="240" w:lineRule="auto"/>
        <w:contextualSpacing/>
        <w:jc w:val="center"/>
        <w:rPr>
          <w:rFonts w:cs="Arial"/>
          <w:b/>
          <w:i/>
        </w:rPr>
      </w:pPr>
      <w:r w:rsidRPr="00B25765">
        <w:rPr>
          <w:rFonts w:cs="Arial"/>
          <w:b/>
          <w:i/>
        </w:rPr>
        <w:t>Javni natječaj</w:t>
      </w:r>
    </w:p>
    <w:p w14:paraId="6D5ECDBD" w14:textId="77777777" w:rsidR="00B25765" w:rsidRPr="00B25765" w:rsidRDefault="00B25765" w:rsidP="00B25765">
      <w:pPr>
        <w:spacing w:after="0" w:line="240" w:lineRule="auto"/>
        <w:contextualSpacing/>
        <w:jc w:val="center"/>
        <w:rPr>
          <w:rFonts w:cs="Arial"/>
          <w:b/>
          <w:i/>
        </w:rPr>
      </w:pPr>
    </w:p>
    <w:p w14:paraId="6907C185" w14:textId="77777777" w:rsidR="00B25765" w:rsidRPr="00B25765" w:rsidRDefault="00B25765" w:rsidP="00B25765">
      <w:pPr>
        <w:spacing w:after="0" w:line="240" w:lineRule="auto"/>
        <w:contextualSpacing/>
        <w:jc w:val="center"/>
        <w:rPr>
          <w:rFonts w:cs="Arial"/>
        </w:rPr>
      </w:pPr>
      <w:r w:rsidRPr="00B25765">
        <w:rPr>
          <w:rFonts w:cs="Arial"/>
        </w:rPr>
        <w:t>Članak 10.</w:t>
      </w:r>
    </w:p>
    <w:p w14:paraId="699800E0"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Financiranje programa i projekata u slučajevima i područjima navedenim u čl. 2. i čl. 3. ovog Pravilnika provodi se putem Javnog natječaja, čime se osigurava transparentnost dodjele financijskih sredstava a kojeg </w:t>
      </w:r>
      <w:r w:rsidRPr="00EB38FB">
        <w:rPr>
          <w:rFonts w:cs="Arial"/>
        </w:rPr>
        <w:t>raspisuje Gradonačelnik</w:t>
      </w:r>
      <w:r w:rsidRPr="00B25765">
        <w:rPr>
          <w:rFonts w:cs="Arial"/>
        </w:rPr>
        <w:t>.</w:t>
      </w:r>
    </w:p>
    <w:p w14:paraId="0766915B" w14:textId="77777777" w:rsidR="00B25765" w:rsidRPr="00B25765" w:rsidRDefault="00B25765" w:rsidP="00B25765">
      <w:pPr>
        <w:spacing w:after="0" w:line="240" w:lineRule="auto"/>
        <w:ind w:firstLine="708"/>
        <w:contextualSpacing/>
        <w:jc w:val="both"/>
        <w:rPr>
          <w:rFonts w:cs="Arial"/>
        </w:rPr>
      </w:pPr>
      <w:r w:rsidRPr="00EB38FB">
        <w:rPr>
          <w:rFonts w:cs="Arial"/>
        </w:rPr>
        <w:t>Gradonačelnik</w:t>
      </w:r>
      <w:r w:rsidRPr="00B25765">
        <w:rPr>
          <w:rFonts w:cs="Arial"/>
        </w:rPr>
        <w:t xml:space="preserve"> raspisuje Javni natječaj najmanje jednom godišnje za prikupljanje prijava. </w:t>
      </w:r>
    </w:p>
    <w:p w14:paraId="04E30CD4" w14:textId="77777777" w:rsidR="00B25765" w:rsidRPr="00B25765" w:rsidRDefault="00B25765" w:rsidP="00B25765">
      <w:pPr>
        <w:spacing w:after="0" w:line="240" w:lineRule="auto"/>
        <w:ind w:firstLine="708"/>
        <w:contextualSpacing/>
        <w:jc w:val="both"/>
        <w:rPr>
          <w:rFonts w:cs="Arial"/>
        </w:rPr>
      </w:pPr>
      <w:r w:rsidRPr="00B25765">
        <w:rPr>
          <w:rFonts w:cs="Arial"/>
        </w:rPr>
        <w:lastRenderedPageBreak/>
        <w:t xml:space="preserve">Godišnji plan raspisivanja javnih natječaja </w:t>
      </w:r>
      <w:r w:rsidRPr="00EB38FB">
        <w:rPr>
          <w:rFonts w:cs="Arial"/>
        </w:rPr>
        <w:t xml:space="preserve">donosi </w:t>
      </w:r>
      <w:r w:rsidR="00C84962" w:rsidRPr="00EB38FB">
        <w:rPr>
          <w:rFonts w:cs="Arial"/>
        </w:rPr>
        <w:t>G</w:t>
      </w:r>
      <w:r w:rsidRPr="00EB38FB">
        <w:rPr>
          <w:rFonts w:cs="Arial"/>
        </w:rPr>
        <w:t>radonačelnik</w:t>
      </w:r>
      <w:r w:rsidRPr="00B25765">
        <w:rPr>
          <w:rFonts w:cs="Arial"/>
        </w:rPr>
        <w:t xml:space="preserve"> u roku od 30 dana od prihvaćanja proračuna za sljedeću godinu, a isti se objavljuje na mrežnim  stranicama </w:t>
      </w:r>
      <w:r w:rsidRPr="00EB38FB">
        <w:rPr>
          <w:rFonts w:cs="Arial"/>
        </w:rPr>
        <w:t>Grada</w:t>
      </w:r>
      <w:r w:rsidR="00EB38FB">
        <w:rPr>
          <w:rFonts w:cs="Arial"/>
        </w:rPr>
        <w:t xml:space="preserve"> Šibenika</w:t>
      </w:r>
      <w:r w:rsidRPr="00B25765">
        <w:rPr>
          <w:rFonts w:cs="Arial"/>
        </w:rPr>
        <w:t xml:space="preserve">  i Ureda za udruge Vlade RH.</w:t>
      </w:r>
      <w:r w:rsidR="00816873">
        <w:rPr>
          <w:rFonts w:cs="Arial"/>
        </w:rPr>
        <w:t xml:space="preserve"> Godišnji plan raspisivanja natječaja sadrži podatke o davatelju </w:t>
      </w:r>
      <w:r w:rsidR="00816873" w:rsidRPr="00816873">
        <w:rPr>
          <w:rFonts w:cs="Arial"/>
        </w:rPr>
        <w:t>financijskih sredstava, području, nazivu i planiranom vremenu objave natječaja, ukupnom iznosu raspoloživih sredstava, rasponu sredstava namijenjeni</w:t>
      </w:r>
      <w:r w:rsidR="00816873">
        <w:rPr>
          <w:rFonts w:cs="Arial"/>
        </w:rPr>
        <w:t>h</w:t>
      </w:r>
      <w:r w:rsidR="00816873" w:rsidRPr="00816873">
        <w:rPr>
          <w:rFonts w:cs="Arial"/>
        </w:rPr>
        <w:t xml:space="preserve"> za financiranje pojedinog programa odnosno projekta, očekivanom broju programa i projekata koji će se ugovoriti za financiranje i eventualno druge podatke.</w:t>
      </w:r>
    </w:p>
    <w:p w14:paraId="156FE068"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Javnim natječajem određuju se rokovi i uvjeti za podnošenje prijava, sklapanje  ugovora o korištenju  potpore, te  izvješćivanja  u  vezi utroška dobivenih  sredstava. </w:t>
      </w:r>
    </w:p>
    <w:p w14:paraId="0000C2E3"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Način komunikacije između Korisnika i </w:t>
      </w:r>
      <w:r w:rsidRPr="00EB38FB">
        <w:rPr>
          <w:rFonts w:cs="Arial"/>
        </w:rPr>
        <w:t>Grada</w:t>
      </w:r>
      <w:r w:rsidRPr="00B25765">
        <w:rPr>
          <w:rFonts w:cs="Arial"/>
        </w:rPr>
        <w:t xml:space="preserve"> definirat će se </w:t>
      </w:r>
      <w:r w:rsidR="00816873">
        <w:rPr>
          <w:rFonts w:cs="Arial"/>
        </w:rPr>
        <w:t xml:space="preserve">uvjetima </w:t>
      </w:r>
      <w:r w:rsidRPr="00B25765">
        <w:rPr>
          <w:rFonts w:cs="Arial"/>
        </w:rPr>
        <w:t>natječaj</w:t>
      </w:r>
      <w:r w:rsidR="00816873">
        <w:rPr>
          <w:rFonts w:cs="Arial"/>
        </w:rPr>
        <w:t>a odnosno ugovorom</w:t>
      </w:r>
      <w:r w:rsidRPr="00B25765">
        <w:rPr>
          <w:rFonts w:cs="Arial"/>
        </w:rPr>
        <w:t>, a može se obavljati elektronički, pisanim putem, preporučenom poštom s povratnicom ili predajom  na urudžbeni  zapisnik.</w:t>
      </w:r>
    </w:p>
    <w:p w14:paraId="38412E6B"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Postupak dodjele nefinancijskih potpora u pravima, pokretninama i nekretninama namijenjenih udrugama obavlja se u skladu s drugim općim aktima </w:t>
      </w:r>
      <w:r w:rsidRPr="00EB38FB">
        <w:rPr>
          <w:rFonts w:cs="Arial"/>
        </w:rPr>
        <w:t>Grada</w:t>
      </w:r>
      <w:r w:rsidR="00EB38FB">
        <w:rPr>
          <w:rFonts w:cs="Arial"/>
        </w:rPr>
        <w:t xml:space="preserve"> Šibenika</w:t>
      </w:r>
      <w:r w:rsidRPr="00B25765">
        <w:rPr>
          <w:rFonts w:cs="Arial"/>
        </w:rPr>
        <w:t xml:space="preserve">  i s ovim Pravilnikom. </w:t>
      </w:r>
    </w:p>
    <w:p w14:paraId="379EA24E" w14:textId="77777777" w:rsidR="00B25765" w:rsidRPr="00B25765" w:rsidRDefault="00B25765" w:rsidP="00B25765">
      <w:pPr>
        <w:spacing w:after="0" w:line="240" w:lineRule="auto"/>
        <w:ind w:firstLine="708"/>
        <w:contextualSpacing/>
        <w:jc w:val="both"/>
        <w:rPr>
          <w:rFonts w:cs="Arial"/>
        </w:rPr>
      </w:pPr>
    </w:p>
    <w:p w14:paraId="5BC54D05" w14:textId="77777777" w:rsidR="00B25765" w:rsidRPr="00B25765" w:rsidRDefault="00B25765" w:rsidP="00B25765">
      <w:pPr>
        <w:spacing w:after="0" w:line="240" w:lineRule="auto"/>
        <w:contextualSpacing/>
        <w:jc w:val="center"/>
        <w:rPr>
          <w:rFonts w:cs="Arial"/>
        </w:rPr>
      </w:pPr>
      <w:r w:rsidRPr="00B25765">
        <w:rPr>
          <w:rFonts w:cs="Arial"/>
        </w:rPr>
        <w:t>Članak 11.</w:t>
      </w:r>
    </w:p>
    <w:p w14:paraId="3B28ABFB" w14:textId="77777777" w:rsidR="00B25765" w:rsidRPr="00B25765" w:rsidRDefault="00B25765" w:rsidP="00D31541">
      <w:pPr>
        <w:spacing w:after="0" w:line="240" w:lineRule="auto"/>
        <w:ind w:firstLine="708"/>
        <w:contextualSpacing/>
        <w:jc w:val="both"/>
        <w:rPr>
          <w:rFonts w:cs="Arial"/>
        </w:rPr>
      </w:pPr>
      <w:r w:rsidRPr="00B25765">
        <w:rPr>
          <w:rFonts w:cs="Arial"/>
        </w:rPr>
        <w:t xml:space="preserve">Dokumentaciju za provedbu natječaja, na prijedlog nadležnih upravnih odjela, </w:t>
      </w:r>
      <w:r w:rsidRPr="00EB38FB">
        <w:rPr>
          <w:rFonts w:cs="Arial"/>
        </w:rPr>
        <w:t>utvrđuje Gradonačelnik.</w:t>
      </w:r>
      <w:r w:rsidRPr="00B25765">
        <w:rPr>
          <w:rFonts w:cs="Arial"/>
        </w:rPr>
        <w:t xml:space="preserve">  </w:t>
      </w:r>
    </w:p>
    <w:p w14:paraId="225A9CFE" w14:textId="77777777" w:rsidR="00B25765" w:rsidRPr="00B25765" w:rsidRDefault="00B25765" w:rsidP="00B25765">
      <w:pPr>
        <w:spacing w:after="0" w:line="240" w:lineRule="auto"/>
        <w:contextualSpacing/>
        <w:jc w:val="both"/>
      </w:pPr>
    </w:p>
    <w:p w14:paraId="094589D4" w14:textId="77777777" w:rsidR="00B25765" w:rsidRPr="00BD2F1A" w:rsidRDefault="00B25765" w:rsidP="00D31541">
      <w:pPr>
        <w:spacing w:after="0" w:line="240" w:lineRule="auto"/>
        <w:ind w:firstLine="708"/>
        <w:contextualSpacing/>
        <w:jc w:val="both"/>
      </w:pPr>
      <w:r w:rsidRPr="00BD2F1A">
        <w:t>Obvezna natječajna dokumentacija obuhvaća:</w:t>
      </w:r>
    </w:p>
    <w:p w14:paraId="4BC53D6B" w14:textId="77777777" w:rsidR="00B25765" w:rsidRPr="00BD2F1A" w:rsidRDefault="00B25765" w:rsidP="00B25765">
      <w:pPr>
        <w:numPr>
          <w:ilvl w:val="0"/>
          <w:numId w:val="30"/>
        </w:numPr>
        <w:spacing w:after="0" w:line="240" w:lineRule="auto"/>
        <w:ind w:left="1134"/>
        <w:contextualSpacing/>
        <w:jc w:val="both"/>
      </w:pPr>
      <w:r w:rsidRPr="00BD2F1A">
        <w:t>tekst natječaja,</w:t>
      </w:r>
    </w:p>
    <w:p w14:paraId="68D1FC93" w14:textId="77777777" w:rsidR="00B25765" w:rsidRPr="00B25765" w:rsidRDefault="00B25765" w:rsidP="00B25765">
      <w:pPr>
        <w:numPr>
          <w:ilvl w:val="0"/>
          <w:numId w:val="30"/>
        </w:numPr>
        <w:spacing w:after="0" w:line="240" w:lineRule="auto"/>
        <w:ind w:left="1134"/>
        <w:contextualSpacing/>
        <w:jc w:val="both"/>
      </w:pPr>
      <w:r w:rsidRPr="00B25765">
        <w:t>upute za prijavitelje,</w:t>
      </w:r>
    </w:p>
    <w:p w14:paraId="5AD370E9" w14:textId="77777777" w:rsidR="00B25765" w:rsidRPr="00B25765" w:rsidRDefault="00B25765" w:rsidP="00B25765">
      <w:pPr>
        <w:numPr>
          <w:ilvl w:val="0"/>
          <w:numId w:val="30"/>
        </w:numPr>
        <w:spacing w:after="0" w:line="240" w:lineRule="auto"/>
        <w:ind w:left="1134"/>
        <w:contextualSpacing/>
        <w:jc w:val="both"/>
      </w:pPr>
      <w:r w:rsidRPr="00B25765">
        <w:t xml:space="preserve">obrasce za prijavu programa ili projekta: </w:t>
      </w:r>
    </w:p>
    <w:p w14:paraId="7C9F8EDB" w14:textId="77777777" w:rsidR="00B25765" w:rsidRPr="00B25765" w:rsidRDefault="00B25765" w:rsidP="00B25765">
      <w:pPr>
        <w:numPr>
          <w:ilvl w:val="1"/>
          <w:numId w:val="30"/>
        </w:numPr>
        <w:tabs>
          <w:tab w:val="left" w:pos="1701"/>
        </w:tabs>
        <w:spacing w:after="0" w:line="240" w:lineRule="auto"/>
        <w:ind w:left="1418" w:hanging="284"/>
        <w:contextualSpacing/>
        <w:jc w:val="both"/>
      </w:pPr>
      <w:r w:rsidRPr="00B25765">
        <w:t>obrazac opisa programa ili projekta</w:t>
      </w:r>
    </w:p>
    <w:p w14:paraId="10385D33" w14:textId="77777777" w:rsidR="00B25765" w:rsidRPr="00B25765" w:rsidRDefault="00B25765" w:rsidP="00B25765">
      <w:pPr>
        <w:numPr>
          <w:ilvl w:val="1"/>
          <w:numId w:val="30"/>
        </w:numPr>
        <w:tabs>
          <w:tab w:val="left" w:pos="1701"/>
        </w:tabs>
        <w:spacing w:after="0" w:line="240" w:lineRule="auto"/>
        <w:ind w:left="1418" w:hanging="284"/>
        <w:contextualSpacing/>
        <w:jc w:val="both"/>
      </w:pPr>
      <w:r w:rsidRPr="00B25765">
        <w:t>obrazac proračuna programa ili projekta</w:t>
      </w:r>
    </w:p>
    <w:p w14:paraId="5D5C27E5" w14:textId="77777777" w:rsidR="00B25765" w:rsidRPr="00B25765" w:rsidRDefault="00B25765" w:rsidP="00B25765">
      <w:pPr>
        <w:numPr>
          <w:ilvl w:val="0"/>
          <w:numId w:val="30"/>
        </w:numPr>
        <w:spacing w:after="0" w:line="240" w:lineRule="auto"/>
        <w:ind w:left="1134"/>
        <w:contextualSpacing/>
        <w:jc w:val="both"/>
      </w:pPr>
      <w:r w:rsidRPr="00B25765">
        <w:t>popis priloga koji se prilažu prijavi</w:t>
      </w:r>
    </w:p>
    <w:p w14:paraId="33736923" w14:textId="77777777" w:rsidR="00B25765" w:rsidRPr="00B25765" w:rsidRDefault="00B25765" w:rsidP="00B25765">
      <w:pPr>
        <w:numPr>
          <w:ilvl w:val="0"/>
          <w:numId w:val="30"/>
        </w:numPr>
        <w:spacing w:after="0" w:line="240" w:lineRule="auto"/>
        <w:ind w:left="1134"/>
        <w:contextualSpacing/>
        <w:jc w:val="both"/>
      </w:pPr>
      <w:r w:rsidRPr="00B25765">
        <w:t>obrazac za ocjenu kvalitete/vrijednosti programa ili projekta</w:t>
      </w:r>
    </w:p>
    <w:p w14:paraId="6D954199" w14:textId="77777777" w:rsidR="00B25765" w:rsidRPr="00B25765" w:rsidRDefault="00B25765" w:rsidP="00B25765">
      <w:pPr>
        <w:numPr>
          <w:ilvl w:val="0"/>
          <w:numId w:val="30"/>
        </w:numPr>
        <w:spacing w:after="0" w:line="240" w:lineRule="auto"/>
        <w:ind w:left="1134"/>
        <w:contextualSpacing/>
        <w:jc w:val="both"/>
      </w:pPr>
      <w:r w:rsidRPr="00B25765">
        <w:t>obrazac izjave o nepostojanju dvostrukog financiranja</w:t>
      </w:r>
    </w:p>
    <w:p w14:paraId="12027B47" w14:textId="77777777" w:rsidR="00B25765" w:rsidRPr="00B25765" w:rsidRDefault="00B25765" w:rsidP="00B25765">
      <w:pPr>
        <w:numPr>
          <w:ilvl w:val="0"/>
          <w:numId w:val="30"/>
        </w:numPr>
        <w:spacing w:after="0" w:line="240" w:lineRule="auto"/>
        <w:ind w:left="1134"/>
        <w:contextualSpacing/>
        <w:jc w:val="both"/>
      </w:pPr>
      <w:r w:rsidRPr="00B25765">
        <w:t>obrazac ugovora o financiranju programa ili projekta</w:t>
      </w:r>
    </w:p>
    <w:p w14:paraId="04400D77" w14:textId="77777777" w:rsidR="00B25765" w:rsidRPr="00B25765" w:rsidRDefault="00B25765" w:rsidP="00B25765">
      <w:pPr>
        <w:numPr>
          <w:ilvl w:val="0"/>
          <w:numId w:val="30"/>
        </w:numPr>
        <w:spacing w:after="0" w:line="240" w:lineRule="auto"/>
        <w:ind w:left="1134"/>
        <w:contextualSpacing/>
        <w:jc w:val="both"/>
      </w:pPr>
      <w:r w:rsidRPr="00B25765">
        <w:t xml:space="preserve">obrasce za izvještavanje: </w:t>
      </w:r>
    </w:p>
    <w:p w14:paraId="28514A53" w14:textId="77777777" w:rsidR="00B25765" w:rsidRPr="00B25765" w:rsidRDefault="00B25765" w:rsidP="00B25765">
      <w:pPr>
        <w:numPr>
          <w:ilvl w:val="1"/>
          <w:numId w:val="30"/>
        </w:numPr>
        <w:tabs>
          <w:tab w:val="left" w:pos="1701"/>
        </w:tabs>
        <w:spacing w:after="0" w:line="240" w:lineRule="auto"/>
        <w:ind w:left="1560"/>
        <w:contextualSpacing/>
        <w:jc w:val="both"/>
        <w:rPr>
          <w:lang w:eastAsia="hr-HR"/>
        </w:rPr>
      </w:pPr>
      <w:r w:rsidRPr="00B25765">
        <w:rPr>
          <w:lang w:eastAsia="hr-HR"/>
        </w:rPr>
        <w:t>obrazac opisnog izvještaja provedbe programa ili projekta</w:t>
      </w:r>
    </w:p>
    <w:p w14:paraId="519D1F8D" w14:textId="77777777" w:rsidR="00B25765" w:rsidRPr="00B25765" w:rsidRDefault="00B25765" w:rsidP="00B25765">
      <w:pPr>
        <w:numPr>
          <w:ilvl w:val="1"/>
          <w:numId w:val="30"/>
        </w:numPr>
        <w:tabs>
          <w:tab w:val="left" w:pos="1701"/>
        </w:tabs>
        <w:spacing w:after="0" w:line="240" w:lineRule="auto"/>
        <w:ind w:left="1560"/>
        <w:contextualSpacing/>
        <w:jc w:val="both"/>
        <w:rPr>
          <w:lang w:eastAsia="hr-HR"/>
        </w:rPr>
      </w:pPr>
      <w:r w:rsidRPr="00B25765">
        <w:rPr>
          <w:lang w:eastAsia="hr-HR"/>
        </w:rPr>
        <w:t xml:space="preserve">obrazac financijskog izvještaja provedbe programa ili projekta. </w:t>
      </w:r>
    </w:p>
    <w:p w14:paraId="13D0566B" w14:textId="77777777" w:rsidR="00B25765" w:rsidRPr="00B25765" w:rsidRDefault="00B25765" w:rsidP="00B25765">
      <w:pPr>
        <w:tabs>
          <w:tab w:val="left" w:pos="1701"/>
        </w:tabs>
        <w:spacing w:after="0" w:line="240" w:lineRule="auto"/>
        <w:contextualSpacing/>
        <w:jc w:val="both"/>
        <w:rPr>
          <w:lang w:eastAsia="hr-HR"/>
        </w:rPr>
      </w:pPr>
      <w:r w:rsidRPr="00B25765">
        <w:rPr>
          <w:lang w:eastAsia="hr-HR"/>
        </w:rPr>
        <w:t xml:space="preserve"> </w:t>
      </w:r>
    </w:p>
    <w:p w14:paraId="3A8FF374" w14:textId="77777777" w:rsidR="00B25765" w:rsidRPr="00EB38FB" w:rsidRDefault="00B25765" w:rsidP="00D31541">
      <w:pPr>
        <w:spacing w:after="0" w:line="240" w:lineRule="auto"/>
        <w:ind w:firstLine="708"/>
        <w:contextualSpacing/>
        <w:jc w:val="both"/>
        <w:rPr>
          <w:lang w:eastAsia="hr-HR"/>
        </w:rPr>
      </w:pPr>
      <w:r w:rsidRPr="00BD2F1A">
        <w:rPr>
          <w:lang w:eastAsia="hr-HR"/>
        </w:rPr>
        <w:t>Ovisno o vrsti natječaja, nadležni upravni odjel Grada može predložiti, a Gradonačelnik Grada utvrditi da natječajnu dokumentaciju za prijavu programa ili projekta čine i:</w:t>
      </w:r>
    </w:p>
    <w:p w14:paraId="3F7B85E7" w14:textId="77777777" w:rsidR="00B25765" w:rsidRPr="00EB38FB" w:rsidRDefault="00B25765" w:rsidP="00B25765">
      <w:pPr>
        <w:numPr>
          <w:ilvl w:val="0"/>
          <w:numId w:val="31"/>
        </w:numPr>
        <w:spacing w:after="0" w:line="240" w:lineRule="auto"/>
        <w:ind w:left="1134"/>
        <w:contextualSpacing/>
        <w:jc w:val="both"/>
      </w:pPr>
      <w:r w:rsidRPr="00EB38FB">
        <w:t>obrazac izjave o partnerstvu, kada je primjenjivo</w:t>
      </w:r>
    </w:p>
    <w:p w14:paraId="00CCC3D1" w14:textId="77777777" w:rsidR="00B25765" w:rsidRPr="00EB38FB" w:rsidRDefault="00B25765" w:rsidP="00B25765">
      <w:pPr>
        <w:numPr>
          <w:ilvl w:val="0"/>
          <w:numId w:val="31"/>
        </w:numPr>
        <w:spacing w:after="0" w:line="240" w:lineRule="auto"/>
        <w:ind w:left="1134"/>
        <w:contextualSpacing/>
        <w:jc w:val="both"/>
      </w:pPr>
      <w:r w:rsidRPr="00EB38FB">
        <w:t>obrazac životopisa voditelja programa ili projekta</w:t>
      </w:r>
    </w:p>
    <w:p w14:paraId="4A80D4AF" w14:textId="77777777" w:rsidR="00B25765" w:rsidRPr="00EB38FB" w:rsidRDefault="00B25765" w:rsidP="00B25765">
      <w:pPr>
        <w:numPr>
          <w:ilvl w:val="0"/>
          <w:numId w:val="31"/>
        </w:numPr>
        <w:spacing w:after="0" w:line="240" w:lineRule="auto"/>
        <w:ind w:left="1134"/>
        <w:contextualSpacing/>
        <w:jc w:val="both"/>
      </w:pPr>
      <w:r w:rsidRPr="00EB38FB">
        <w:t>obrazac izjave o programima ili projektima udruge financiranim iz javnih  izvora</w:t>
      </w:r>
    </w:p>
    <w:p w14:paraId="4B6C1A69" w14:textId="77777777" w:rsidR="00B25765" w:rsidRPr="00EB38FB" w:rsidRDefault="00B25765" w:rsidP="00B25765">
      <w:pPr>
        <w:numPr>
          <w:ilvl w:val="0"/>
          <w:numId w:val="31"/>
        </w:numPr>
        <w:spacing w:after="0" w:line="240" w:lineRule="auto"/>
        <w:ind w:left="1134"/>
        <w:contextualSpacing/>
        <w:jc w:val="both"/>
      </w:pPr>
      <w:r w:rsidRPr="00EB38FB">
        <w:t>obrazac izjave izvoditelja aktivnosti naveden u opisu programskih ili projektnih aktivnosti da je upoznat s programom ili projektom i svojim sudjelovanjem u provedbi, ako je primjenjivo.</w:t>
      </w:r>
    </w:p>
    <w:p w14:paraId="0D3E1579" w14:textId="77777777" w:rsidR="00B25765" w:rsidRPr="00B25765" w:rsidRDefault="00B25765" w:rsidP="00B25765">
      <w:pPr>
        <w:spacing w:after="0" w:line="240" w:lineRule="auto"/>
        <w:contextualSpacing/>
        <w:jc w:val="center"/>
        <w:rPr>
          <w:rFonts w:cs="Arial"/>
          <w:iCs/>
        </w:rPr>
      </w:pPr>
    </w:p>
    <w:p w14:paraId="21CA88F1" w14:textId="77777777" w:rsidR="00B25765" w:rsidRPr="00B25765" w:rsidRDefault="00B25765" w:rsidP="00B25765">
      <w:pPr>
        <w:spacing w:after="0" w:line="240" w:lineRule="auto"/>
        <w:contextualSpacing/>
        <w:jc w:val="center"/>
        <w:rPr>
          <w:rFonts w:cs="Arial"/>
          <w:iCs/>
        </w:rPr>
      </w:pPr>
      <w:r w:rsidRPr="00B25765">
        <w:rPr>
          <w:rFonts w:cs="Arial"/>
          <w:iCs/>
        </w:rPr>
        <w:t>Članak 12.</w:t>
      </w:r>
    </w:p>
    <w:p w14:paraId="71F4520D" w14:textId="77777777" w:rsidR="00B25765" w:rsidRPr="00B25765" w:rsidRDefault="00B25765" w:rsidP="00B25765">
      <w:pPr>
        <w:spacing w:after="0" w:line="240" w:lineRule="auto"/>
        <w:contextualSpacing/>
        <w:jc w:val="both"/>
        <w:rPr>
          <w:rFonts w:cs="Arial"/>
          <w:iCs/>
        </w:rPr>
      </w:pPr>
      <w:r w:rsidRPr="00B25765">
        <w:rPr>
          <w:rFonts w:cs="Arial"/>
          <w:iCs/>
        </w:rPr>
        <w:t xml:space="preserve"> </w:t>
      </w:r>
      <w:r w:rsidRPr="00B25765">
        <w:rPr>
          <w:rFonts w:cs="Arial"/>
          <w:iCs/>
        </w:rPr>
        <w:tab/>
        <w:t xml:space="preserve">Natječaj s cjelokupnom natječajnom dokumentacijom objavljuje se na mrežnim stranicama </w:t>
      </w:r>
      <w:r w:rsidRPr="00EB38FB">
        <w:rPr>
          <w:rFonts w:cs="Arial"/>
          <w:iCs/>
        </w:rPr>
        <w:t>Grada</w:t>
      </w:r>
      <w:r w:rsidRPr="00B25765">
        <w:rPr>
          <w:rFonts w:cs="Arial"/>
          <w:iCs/>
        </w:rPr>
        <w:t xml:space="preserve"> </w:t>
      </w:r>
      <w:r w:rsidR="00C84962">
        <w:rPr>
          <w:rFonts w:cs="Arial"/>
          <w:iCs/>
        </w:rPr>
        <w:t xml:space="preserve">Šibenika </w:t>
      </w:r>
      <w:r w:rsidR="00552BD1">
        <w:rPr>
          <w:rFonts w:cs="Arial"/>
          <w:iCs/>
        </w:rPr>
        <w:t xml:space="preserve"> </w:t>
      </w:r>
      <w:r w:rsidRPr="00B25765">
        <w:rPr>
          <w:rFonts w:cs="Arial"/>
          <w:iCs/>
        </w:rPr>
        <w:t xml:space="preserve">i mrežnim stranicama Ureda za udruge Vlade Republike Hrvatske, a obavijest o objavljenom natječaju može se objaviti i  na  društvenim mrežama kao i slanjem elektroničke pošte na odgovarajuće adrese.  </w:t>
      </w:r>
    </w:p>
    <w:p w14:paraId="44FCA805" w14:textId="77777777" w:rsidR="00B25765" w:rsidRPr="00B25765" w:rsidRDefault="00B25765" w:rsidP="00B25765">
      <w:pPr>
        <w:spacing w:after="0" w:line="240" w:lineRule="auto"/>
        <w:contextualSpacing/>
        <w:jc w:val="center"/>
        <w:rPr>
          <w:rFonts w:cs="Arial"/>
          <w:b/>
        </w:rPr>
      </w:pPr>
    </w:p>
    <w:p w14:paraId="2BC6A5DA" w14:textId="77777777" w:rsidR="00B25765" w:rsidRPr="00B25765" w:rsidRDefault="00B25765" w:rsidP="00B25765">
      <w:pPr>
        <w:spacing w:after="0" w:line="240" w:lineRule="auto"/>
        <w:contextualSpacing/>
        <w:jc w:val="center"/>
        <w:rPr>
          <w:rFonts w:cs="Arial"/>
        </w:rPr>
      </w:pPr>
      <w:r w:rsidRPr="00B25765">
        <w:rPr>
          <w:rFonts w:cs="Arial"/>
        </w:rPr>
        <w:t>Članak 13.</w:t>
      </w:r>
    </w:p>
    <w:p w14:paraId="7ED57475"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Financijska sredstva </w:t>
      </w:r>
      <w:r w:rsidRPr="00EB38FB">
        <w:rPr>
          <w:rFonts w:cs="Arial"/>
        </w:rPr>
        <w:t>Gradskog</w:t>
      </w:r>
      <w:r w:rsidRPr="00B25765">
        <w:rPr>
          <w:rFonts w:cs="Arial"/>
        </w:rPr>
        <w:t xml:space="preserve"> proračuna dodjeljuju se bez objavljivanja natječaja, odnosno izravno, samo u iznimnim slučajevima: </w:t>
      </w:r>
    </w:p>
    <w:p w14:paraId="5DE1ABA8" w14:textId="77777777" w:rsidR="00B25765" w:rsidRPr="00B25765" w:rsidRDefault="00816873" w:rsidP="00B25765">
      <w:pPr>
        <w:numPr>
          <w:ilvl w:val="0"/>
          <w:numId w:val="24"/>
        </w:numPr>
        <w:spacing w:after="0" w:line="240" w:lineRule="auto"/>
        <w:ind w:left="1068"/>
        <w:contextualSpacing/>
        <w:jc w:val="both"/>
        <w:rPr>
          <w:rFonts w:cs="Arial"/>
        </w:rPr>
      </w:pPr>
      <w:r>
        <w:rPr>
          <w:rFonts w:cs="Arial"/>
        </w:rPr>
        <w:t xml:space="preserve">u opravdanim i iznimnim slučajevima, </w:t>
      </w:r>
      <w:r w:rsidR="00B25765" w:rsidRPr="00B25765">
        <w:rPr>
          <w:rFonts w:cs="Arial"/>
        </w:rPr>
        <w:t xml:space="preserve">kada nepredviđeni događaji obvezuju davatelja financijskih sredstava da u suradnji s udrugama žurno djeluje u rokovima  u kojima nije </w:t>
      </w:r>
      <w:r w:rsidR="00B25765" w:rsidRPr="00B25765">
        <w:rPr>
          <w:rFonts w:cs="Arial"/>
        </w:rPr>
        <w:lastRenderedPageBreak/>
        <w:t>moguće provesti standardnu natječajnu proceduru i problem je moguće riješiti samo izravnom dodjelom bespovratnih financijskih sredstava,</w:t>
      </w:r>
    </w:p>
    <w:p w14:paraId="35832F50" w14:textId="77777777" w:rsidR="00B25765" w:rsidRPr="00B25765" w:rsidRDefault="00B25765" w:rsidP="00B25765">
      <w:pPr>
        <w:numPr>
          <w:ilvl w:val="0"/>
          <w:numId w:val="24"/>
        </w:numPr>
        <w:spacing w:after="0" w:line="240" w:lineRule="auto"/>
        <w:ind w:left="1068"/>
        <w:contextualSpacing/>
        <w:jc w:val="both"/>
        <w:rPr>
          <w:rFonts w:cs="Arial"/>
        </w:rPr>
      </w:pPr>
      <w:r w:rsidRPr="00B25765">
        <w:rPr>
          <w:rFonts w:cs="Arial"/>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r w:rsidR="00707A4F">
        <w:rPr>
          <w:rFonts w:cs="Arial"/>
        </w:rPr>
        <w:t>,</w:t>
      </w:r>
      <w:r w:rsidRPr="00B25765">
        <w:rPr>
          <w:rFonts w:cs="Arial"/>
        </w:rPr>
        <w:t xml:space="preserve"> </w:t>
      </w:r>
    </w:p>
    <w:p w14:paraId="04BADD64" w14:textId="77777777" w:rsidR="00B25765" w:rsidRPr="00B25765" w:rsidRDefault="00B25765" w:rsidP="00B25765">
      <w:pPr>
        <w:numPr>
          <w:ilvl w:val="0"/>
          <w:numId w:val="24"/>
        </w:numPr>
        <w:spacing w:after="0" w:line="240" w:lineRule="auto"/>
        <w:ind w:left="1068"/>
        <w:contextualSpacing/>
        <w:jc w:val="both"/>
        <w:rPr>
          <w:rFonts w:cs="Arial"/>
        </w:rPr>
      </w:pPr>
      <w:r w:rsidRPr="00B25765">
        <w:rPr>
          <w:rFonts w:cs="Arial"/>
        </w:rPr>
        <w:t>kada se financijska sredstva dodjeljuju udruzi kojoj su zakonom, drugim propisom  ili aktom  dod</w:t>
      </w:r>
      <w:r w:rsidR="00707A4F">
        <w:rPr>
          <w:rFonts w:cs="Arial"/>
        </w:rPr>
        <w:t>ijeljene određene javne ovlasti,</w:t>
      </w:r>
    </w:p>
    <w:p w14:paraId="0FCC0A31" w14:textId="77777777" w:rsidR="00B25765" w:rsidRPr="002A65B6" w:rsidRDefault="00B25765" w:rsidP="002A65B6">
      <w:pPr>
        <w:numPr>
          <w:ilvl w:val="0"/>
          <w:numId w:val="24"/>
        </w:numPr>
        <w:spacing w:after="0" w:line="240" w:lineRule="auto"/>
        <w:ind w:left="1068"/>
        <w:contextualSpacing/>
        <w:jc w:val="both"/>
        <w:rPr>
          <w:rFonts w:cs="Arial"/>
        </w:rPr>
      </w:pPr>
      <w:r w:rsidRPr="002A65B6">
        <w:rPr>
          <w:rFonts w:cs="Arial"/>
        </w:rPr>
        <w:t xml:space="preserve">kada se prema mišljenju Povjerenstva, u čijem radu sudjeluju predstavnici nadležnog upravnog odjela </w:t>
      </w:r>
      <w:r w:rsidRPr="00EB38FB">
        <w:rPr>
          <w:rFonts w:cs="Arial"/>
        </w:rPr>
        <w:t>Grada</w:t>
      </w:r>
      <w:r w:rsidRPr="002A65B6">
        <w:rPr>
          <w:rFonts w:cs="Arial"/>
        </w:rPr>
        <w:t>,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14:paraId="21AFAA82" w14:textId="77777777" w:rsidR="00B25765" w:rsidRPr="00B25765" w:rsidRDefault="00B25765" w:rsidP="00B25765">
      <w:pPr>
        <w:spacing w:after="0" w:line="240" w:lineRule="auto"/>
        <w:contextualSpacing/>
        <w:rPr>
          <w:rFonts w:cs="Arial"/>
        </w:rPr>
      </w:pPr>
    </w:p>
    <w:p w14:paraId="6B2CF33F" w14:textId="77777777" w:rsidR="00B25765" w:rsidRPr="00B25765" w:rsidRDefault="00B25765" w:rsidP="00B25765">
      <w:pPr>
        <w:spacing w:after="0" w:line="240" w:lineRule="auto"/>
        <w:contextualSpacing/>
        <w:jc w:val="center"/>
        <w:rPr>
          <w:rFonts w:cs="Arial"/>
          <w:color w:val="000000"/>
        </w:rPr>
      </w:pPr>
      <w:r w:rsidRPr="00B25765">
        <w:rPr>
          <w:rFonts w:cs="Arial"/>
          <w:color w:val="000000"/>
        </w:rPr>
        <w:t>Članak 1</w:t>
      </w:r>
      <w:r w:rsidR="002A65B6">
        <w:rPr>
          <w:rFonts w:cs="Arial"/>
          <w:color w:val="000000"/>
        </w:rPr>
        <w:t>4</w:t>
      </w:r>
      <w:r w:rsidRPr="00B25765">
        <w:rPr>
          <w:rFonts w:cs="Arial"/>
          <w:color w:val="000000"/>
        </w:rPr>
        <w:t>.</w:t>
      </w:r>
    </w:p>
    <w:p w14:paraId="367CB6AB" w14:textId="77777777" w:rsidR="00B25765" w:rsidRPr="005E1FBF" w:rsidRDefault="00B25765" w:rsidP="00B25765">
      <w:pPr>
        <w:pStyle w:val="Bezproreda1"/>
        <w:spacing w:after="0" w:line="240" w:lineRule="auto"/>
        <w:ind w:firstLine="708"/>
        <w:contextualSpacing/>
        <w:jc w:val="both"/>
        <w:rPr>
          <w:rFonts w:cs="Arial"/>
        </w:rPr>
      </w:pPr>
      <w:r w:rsidRPr="005E1FBF">
        <w:rPr>
          <w:rFonts w:cs="Arial"/>
        </w:rPr>
        <w:t xml:space="preserve">Korisnik podnosi Prijavu za financiranje programa i projekata na propisanom obrascu koji je sastavni dio natječajne dokumentacije.  </w:t>
      </w:r>
    </w:p>
    <w:p w14:paraId="69787E7B" w14:textId="77777777" w:rsidR="00B25765" w:rsidRPr="005E1FBF" w:rsidRDefault="00B25765" w:rsidP="00B25765">
      <w:pPr>
        <w:pStyle w:val="Bezproreda1"/>
        <w:spacing w:after="0" w:line="240" w:lineRule="auto"/>
        <w:ind w:firstLine="708"/>
        <w:contextualSpacing/>
        <w:jc w:val="both"/>
        <w:rPr>
          <w:rFonts w:cs="Arial"/>
        </w:rPr>
      </w:pPr>
      <w:r w:rsidRPr="005E1FBF">
        <w:rPr>
          <w:rFonts w:cs="Arial"/>
        </w:rPr>
        <w:t>Obrasci koji su sastavni dio natječajne dokumentacije popunjavaju se putem računala te se dostavljaju u papirnatom i/ili elektroničkom obliku, sukladno uvjetima Javnog natječaja.</w:t>
      </w:r>
    </w:p>
    <w:p w14:paraId="4E993602" w14:textId="77777777" w:rsidR="00482031" w:rsidRDefault="00B25765" w:rsidP="00B25765">
      <w:pPr>
        <w:pStyle w:val="Bezproreda1"/>
        <w:spacing w:after="0" w:line="240" w:lineRule="auto"/>
        <w:ind w:firstLine="708"/>
        <w:contextualSpacing/>
        <w:jc w:val="both"/>
        <w:rPr>
          <w:rFonts w:cs="Arial"/>
          <w:color w:val="000000"/>
        </w:rPr>
      </w:pPr>
      <w:r w:rsidRPr="005E1FBF">
        <w:rPr>
          <w:rFonts w:cs="Arial"/>
          <w:color w:val="000000"/>
        </w:rPr>
        <w:t xml:space="preserve">Uz Prijavu, Korisnik dostavlja obaveznu dokumentaciju navedenu u </w:t>
      </w:r>
      <w:r w:rsidR="00482031">
        <w:rPr>
          <w:rFonts w:cs="Arial"/>
          <w:color w:val="000000"/>
        </w:rPr>
        <w:t>natječaju.</w:t>
      </w:r>
    </w:p>
    <w:p w14:paraId="66B9D832" w14:textId="77777777" w:rsidR="00B25765" w:rsidRPr="005E1FBF" w:rsidRDefault="00B25765" w:rsidP="00B25765">
      <w:pPr>
        <w:pStyle w:val="Bezproreda1"/>
        <w:spacing w:after="0" w:line="240" w:lineRule="auto"/>
        <w:ind w:firstLine="708"/>
        <w:contextualSpacing/>
        <w:jc w:val="both"/>
        <w:rPr>
          <w:rFonts w:cs="Arial"/>
          <w:color w:val="000000"/>
        </w:rPr>
      </w:pPr>
      <w:r w:rsidRPr="005E1FBF">
        <w:rPr>
          <w:rFonts w:cs="Arial"/>
          <w:color w:val="000000"/>
        </w:rPr>
        <w:t xml:space="preserve">Prijava se  podnosi   do  roka  utvrđenog  Javnim natječajem, koji ne može biti kraći od 30 dana od datuma objave natječaja, preporučeno poštom ili osobno (predaja na urudžbeni zapisnik), uz napomenu (npr. naziv natječaja). Dokumentacija u elektroničkom obliku dostavlja se na CD-u, DVD-u ili USB </w:t>
      </w:r>
      <w:r w:rsidR="002A65B6" w:rsidRPr="005E1FBF">
        <w:rPr>
          <w:rFonts w:cs="Arial"/>
          <w:color w:val="000000"/>
        </w:rPr>
        <w:t>memoriji</w:t>
      </w:r>
      <w:r w:rsidRPr="005E1FBF">
        <w:rPr>
          <w:rFonts w:cs="Arial"/>
          <w:color w:val="000000"/>
        </w:rPr>
        <w:t>, u privitku dokumentacije u papirnatom obliku.</w:t>
      </w:r>
    </w:p>
    <w:p w14:paraId="02A7DE78" w14:textId="77777777" w:rsidR="00B25765" w:rsidRPr="005E1FBF" w:rsidRDefault="00B25765" w:rsidP="00B25765">
      <w:pPr>
        <w:pStyle w:val="Bezproreda1"/>
        <w:spacing w:after="0" w:line="240" w:lineRule="auto"/>
        <w:ind w:firstLine="708"/>
        <w:contextualSpacing/>
        <w:jc w:val="both"/>
        <w:rPr>
          <w:rFonts w:cs="Arial"/>
          <w:color w:val="000000"/>
        </w:rPr>
      </w:pPr>
      <w:r w:rsidRPr="005E1FBF">
        <w:rPr>
          <w:rFonts w:cs="Arial"/>
          <w:color w:val="000000"/>
        </w:rPr>
        <w:t xml:space="preserve">Svi propisani obrasci trebaju biti potpisani od strane osobe ovlaštene za zastupanje i ovjereni službenim pečatom i dostavljeni u izvorniku.   </w:t>
      </w:r>
    </w:p>
    <w:p w14:paraId="7D0E4F12" w14:textId="77777777" w:rsidR="00B25765" w:rsidRPr="005E1FBF" w:rsidRDefault="00B25765" w:rsidP="00B25765">
      <w:pPr>
        <w:pStyle w:val="Bezproreda1"/>
        <w:spacing w:after="0" w:line="240" w:lineRule="auto"/>
        <w:ind w:firstLine="708"/>
        <w:contextualSpacing/>
        <w:jc w:val="both"/>
        <w:rPr>
          <w:rFonts w:cs="Arial"/>
          <w:color w:val="000000"/>
        </w:rPr>
      </w:pPr>
    </w:p>
    <w:p w14:paraId="28FC6F90" w14:textId="77777777" w:rsidR="00B25765" w:rsidRPr="00B25765" w:rsidRDefault="00B25765" w:rsidP="00B25765">
      <w:pPr>
        <w:spacing w:after="0" w:line="240" w:lineRule="auto"/>
        <w:contextualSpacing/>
        <w:jc w:val="center"/>
        <w:rPr>
          <w:rFonts w:cs="Arial"/>
        </w:rPr>
      </w:pPr>
      <w:r w:rsidRPr="00482031">
        <w:rPr>
          <w:rFonts w:cs="Arial"/>
        </w:rPr>
        <w:t>Članak 1</w:t>
      </w:r>
      <w:r w:rsidR="002A65B6" w:rsidRPr="00482031">
        <w:rPr>
          <w:rFonts w:cs="Arial"/>
        </w:rPr>
        <w:t>5</w:t>
      </w:r>
      <w:r w:rsidRPr="00482031">
        <w:rPr>
          <w:rFonts w:cs="Arial"/>
        </w:rPr>
        <w:t>.</w:t>
      </w:r>
    </w:p>
    <w:p w14:paraId="7750A1D4" w14:textId="77777777" w:rsidR="00B25765" w:rsidRPr="00B25765" w:rsidRDefault="00B25765" w:rsidP="00B25765">
      <w:pPr>
        <w:spacing w:after="0" w:line="240" w:lineRule="auto"/>
        <w:ind w:firstLine="708"/>
        <w:contextualSpacing/>
        <w:jc w:val="both"/>
        <w:rPr>
          <w:rFonts w:cs="Arial"/>
        </w:rPr>
      </w:pPr>
      <w:r w:rsidRPr="00B25765">
        <w:rPr>
          <w:rFonts w:cs="Arial"/>
        </w:rPr>
        <w:t>Natječaj za podnošenje prijedloga programa ili projekta biti će otvoren</w:t>
      </w:r>
      <w:r w:rsidR="00482031">
        <w:rPr>
          <w:rFonts w:cs="Arial"/>
        </w:rPr>
        <w:t xml:space="preserve"> </w:t>
      </w:r>
      <w:r w:rsidRPr="00B25765">
        <w:rPr>
          <w:rFonts w:cs="Arial"/>
        </w:rPr>
        <w:t>najmanje 30 dana od datuma objave</w:t>
      </w:r>
      <w:r w:rsidR="004B2A84">
        <w:rPr>
          <w:rFonts w:cs="Arial"/>
        </w:rPr>
        <w:t xml:space="preserve"> Natječaja na službenoj gradskoj internetskoj stranici i Oglasnoj ploči Grada Šibenika.</w:t>
      </w:r>
    </w:p>
    <w:p w14:paraId="6B5D3CE5" w14:textId="77777777" w:rsidR="00B25765" w:rsidRPr="005E1FBF" w:rsidRDefault="00B25765" w:rsidP="00B25765">
      <w:pPr>
        <w:pStyle w:val="Tekstkomentara"/>
        <w:spacing w:line="240" w:lineRule="auto"/>
        <w:ind w:firstLine="708"/>
        <w:contextualSpacing/>
        <w:jc w:val="both"/>
        <w:rPr>
          <w:rFonts w:ascii="Calibri" w:hAnsi="Calibri" w:cs="Arial"/>
          <w:sz w:val="22"/>
          <w:szCs w:val="22"/>
          <w:lang w:val="hr-HR"/>
        </w:rPr>
      </w:pPr>
      <w:r w:rsidRPr="005E1FBF">
        <w:rPr>
          <w:rFonts w:ascii="Calibri" w:hAnsi="Calibri" w:cs="Arial"/>
          <w:sz w:val="22"/>
          <w:szCs w:val="22"/>
        </w:rPr>
        <w:t>Ocjenjivanje prijavljenih programa ili projekta</w:t>
      </w:r>
      <w:r w:rsidRPr="005E1FBF">
        <w:rPr>
          <w:rFonts w:ascii="Calibri" w:hAnsi="Calibri" w:cs="Arial"/>
          <w:sz w:val="22"/>
          <w:szCs w:val="22"/>
          <w:lang w:val="hr-HR"/>
        </w:rPr>
        <w:t xml:space="preserve"> te</w:t>
      </w:r>
      <w:r w:rsidRPr="005E1FBF">
        <w:rPr>
          <w:rFonts w:ascii="Calibri" w:hAnsi="Calibri" w:cs="Arial"/>
          <w:sz w:val="22"/>
          <w:szCs w:val="22"/>
        </w:rPr>
        <w:t xml:space="preserve"> donošenje odluke o financiranju programa ili projekata i potpisivanje ugovora s udrugama čiji su  programi ili projekti prihvaćeni za financiranje mora biti dovršeno u roku od 45 dana, računajući od</w:t>
      </w:r>
      <w:r w:rsidR="00C006B4" w:rsidRPr="005E1FBF">
        <w:rPr>
          <w:rFonts w:ascii="Calibri" w:hAnsi="Calibri" w:cs="Arial"/>
          <w:sz w:val="22"/>
          <w:szCs w:val="22"/>
          <w:lang w:val="en-GB"/>
        </w:rPr>
        <w:t xml:space="preserve"> </w:t>
      </w:r>
      <w:r w:rsidR="00C006B4" w:rsidRPr="005E1FBF">
        <w:rPr>
          <w:rFonts w:ascii="Calibri" w:hAnsi="Calibri" w:cs="Arial"/>
          <w:sz w:val="22"/>
          <w:szCs w:val="22"/>
          <w:lang w:val="hr-HR"/>
        </w:rPr>
        <w:t>zadnjeg</w:t>
      </w:r>
      <w:r w:rsidR="00C006B4" w:rsidRPr="005E1FBF">
        <w:rPr>
          <w:rFonts w:ascii="Calibri" w:hAnsi="Calibri" w:cs="Arial"/>
          <w:sz w:val="22"/>
          <w:szCs w:val="22"/>
          <w:lang w:val="en-GB"/>
        </w:rPr>
        <w:t xml:space="preserve"> dana za </w:t>
      </w:r>
      <w:r w:rsidR="00C006B4" w:rsidRPr="005E1FBF">
        <w:rPr>
          <w:rFonts w:ascii="Calibri" w:hAnsi="Calibri" w:cs="Arial"/>
          <w:sz w:val="22"/>
          <w:szCs w:val="22"/>
          <w:lang w:val="hr-HR"/>
        </w:rPr>
        <w:t>dostavu prijava programa ili projekata</w:t>
      </w:r>
      <w:r w:rsidR="00C006B4" w:rsidRPr="005E1FBF">
        <w:rPr>
          <w:rFonts w:ascii="Calibri" w:hAnsi="Calibri" w:cs="Arial"/>
          <w:sz w:val="22"/>
          <w:szCs w:val="22"/>
          <w:lang w:val="en-GB"/>
        </w:rPr>
        <w:t xml:space="preserve">. </w:t>
      </w:r>
      <w:r w:rsidRPr="005E1FBF">
        <w:rPr>
          <w:rFonts w:ascii="Calibri" w:hAnsi="Calibri" w:cs="Arial"/>
          <w:sz w:val="22"/>
          <w:szCs w:val="22"/>
        </w:rPr>
        <w:t xml:space="preserve"> </w:t>
      </w:r>
    </w:p>
    <w:p w14:paraId="72F61932" w14:textId="77777777" w:rsidR="00B25765" w:rsidRPr="005E1FBF" w:rsidRDefault="00B25765" w:rsidP="00B25765">
      <w:pPr>
        <w:pStyle w:val="Tekstkomentara"/>
        <w:spacing w:line="240" w:lineRule="auto"/>
        <w:ind w:firstLine="708"/>
        <w:contextualSpacing/>
        <w:jc w:val="both"/>
        <w:rPr>
          <w:rFonts w:ascii="Calibri" w:hAnsi="Calibri"/>
          <w:sz w:val="22"/>
          <w:szCs w:val="22"/>
          <w:lang w:val="hr-HR"/>
        </w:rPr>
      </w:pPr>
    </w:p>
    <w:p w14:paraId="663184AE" w14:textId="77777777" w:rsidR="00B25765" w:rsidRPr="00B25765" w:rsidRDefault="00B25765" w:rsidP="00B25765">
      <w:pPr>
        <w:spacing w:after="0" w:line="240" w:lineRule="auto"/>
        <w:contextualSpacing/>
        <w:jc w:val="center"/>
        <w:rPr>
          <w:rFonts w:cs="Arial"/>
          <w:b/>
          <w:i/>
        </w:rPr>
      </w:pPr>
    </w:p>
    <w:p w14:paraId="14BBE83F" w14:textId="77777777" w:rsidR="00B25765" w:rsidRPr="00B25765" w:rsidRDefault="00B25765" w:rsidP="00B25765">
      <w:pPr>
        <w:spacing w:after="0" w:line="240" w:lineRule="auto"/>
        <w:contextualSpacing/>
        <w:jc w:val="center"/>
        <w:rPr>
          <w:rFonts w:cs="Arial"/>
          <w:b/>
          <w:i/>
        </w:rPr>
      </w:pPr>
      <w:r w:rsidRPr="00B25765">
        <w:rPr>
          <w:rFonts w:cs="Arial"/>
          <w:b/>
          <w:i/>
        </w:rPr>
        <w:t xml:space="preserve">Provjera ispunjavanja formalnih uvjeta natječaja </w:t>
      </w:r>
    </w:p>
    <w:p w14:paraId="07C974FC" w14:textId="77777777" w:rsidR="00B25765" w:rsidRPr="00B25765" w:rsidRDefault="00B25765" w:rsidP="00B25765">
      <w:pPr>
        <w:spacing w:after="0" w:line="240" w:lineRule="auto"/>
        <w:contextualSpacing/>
        <w:jc w:val="both"/>
        <w:rPr>
          <w:rFonts w:cs="Arial"/>
        </w:rPr>
      </w:pPr>
    </w:p>
    <w:p w14:paraId="56998E95" w14:textId="77777777" w:rsidR="00B25765" w:rsidRPr="00B25765" w:rsidRDefault="00B25765" w:rsidP="00B25765">
      <w:pPr>
        <w:spacing w:after="0" w:line="240" w:lineRule="auto"/>
        <w:contextualSpacing/>
        <w:jc w:val="center"/>
        <w:rPr>
          <w:rFonts w:cs="Arial"/>
        </w:rPr>
      </w:pPr>
      <w:r w:rsidRPr="00B25765">
        <w:rPr>
          <w:rFonts w:cs="Arial"/>
        </w:rPr>
        <w:t>Članak 1</w:t>
      </w:r>
      <w:r w:rsidR="002A65B6">
        <w:rPr>
          <w:rFonts w:cs="Arial"/>
        </w:rPr>
        <w:t>6</w:t>
      </w:r>
      <w:r w:rsidRPr="00B25765">
        <w:rPr>
          <w:rFonts w:cs="Arial"/>
        </w:rPr>
        <w:t>.</w:t>
      </w:r>
    </w:p>
    <w:p w14:paraId="5BFFDC51" w14:textId="77777777" w:rsidR="00B25765" w:rsidRDefault="00E00073" w:rsidP="00B25765">
      <w:pPr>
        <w:spacing w:after="0" w:line="240" w:lineRule="auto"/>
        <w:contextualSpacing/>
        <w:jc w:val="both"/>
        <w:rPr>
          <w:rFonts w:cs="Arial"/>
        </w:rPr>
      </w:pPr>
      <w:r>
        <w:rPr>
          <w:rFonts w:cs="Arial"/>
        </w:rPr>
        <w:tab/>
      </w:r>
      <w:r w:rsidR="00B25765" w:rsidRPr="00B25765">
        <w:rPr>
          <w:rFonts w:cs="Arial"/>
        </w:rPr>
        <w:t xml:space="preserve"> Po isteku roka za podnošenje prijava na natječaj, Povjerenstvo za administrativnu provjeru imenovano od </w:t>
      </w:r>
      <w:r w:rsidR="00B25765" w:rsidRPr="00EB38FB">
        <w:rPr>
          <w:rFonts w:cs="Arial"/>
        </w:rPr>
        <w:t>Gradonačelnika</w:t>
      </w:r>
      <w:r w:rsidR="00B25765" w:rsidRPr="00B25765">
        <w:rPr>
          <w:rFonts w:cs="Arial"/>
        </w:rPr>
        <w:t xml:space="preserve"> pristupit će postupku </w:t>
      </w:r>
      <w:r w:rsidR="00C006B4">
        <w:rPr>
          <w:rFonts w:cs="Arial"/>
        </w:rPr>
        <w:t xml:space="preserve">provjere </w:t>
      </w:r>
      <w:r w:rsidR="00B25765" w:rsidRPr="00B25765">
        <w:rPr>
          <w:rFonts w:cs="Arial"/>
        </w:rPr>
        <w:t>ispunjavanja propisanih (formalnih) uvjeta natječaja, a sukladno odredbama ovog Pravilnika i Uredbe.</w:t>
      </w:r>
    </w:p>
    <w:p w14:paraId="01B408BD" w14:textId="77777777" w:rsidR="00C006B4" w:rsidRDefault="00C006B4" w:rsidP="00B25765">
      <w:pPr>
        <w:spacing w:after="0" w:line="240" w:lineRule="auto"/>
        <w:contextualSpacing/>
        <w:jc w:val="both"/>
        <w:rPr>
          <w:rFonts w:cs="Arial"/>
        </w:rPr>
      </w:pPr>
      <w:r>
        <w:rPr>
          <w:rFonts w:cs="Arial"/>
        </w:rPr>
        <w:tab/>
        <w:t>Povjerenstvo za provjeru ispunjavanja propisanih (formalnih) uvjeta natječaja sastoji se od 3 člana</w:t>
      </w:r>
      <w:r w:rsidRPr="00EB38FB">
        <w:rPr>
          <w:rFonts w:cs="Arial"/>
        </w:rPr>
        <w:t>, službenika Grada</w:t>
      </w:r>
      <w:r>
        <w:rPr>
          <w:rFonts w:cs="Arial"/>
        </w:rPr>
        <w:t>.</w:t>
      </w:r>
    </w:p>
    <w:p w14:paraId="72BFF10E" w14:textId="77777777" w:rsidR="00C006B4" w:rsidRPr="00B25765" w:rsidRDefault="00C006B4" w:rsidP="00B25765">
      <w:pPr>
        <w:spacing w:after="0" w:line="240" w:lineRule="auto"/>
        <w:contextualSpacing/>
        <w:jc w:val="both"/>
        <w:rPr>
          <w:rFonts w:cs="Arial"/>
        </w:rPr>
      </w:pPr>
      <w:r>
        <w:rPr>
          <w:rFonts w:cs="Arial"/>
        </w:rPr>
        <w:tab/>
        <w:t>Članovi Povjerenstva ne smiju biti u sukobu interesa o čemu moraju potpisati posebnu izjavu.</w:t>
      </w:r>
    </w:p>
    <w:p w14:paraId="488FA158" w14:textId="77777777" w:rsidR="00B25765" w:rsidRPr="00B25765" w:rsidRDefault="00E00073" w:rsidP="002A65B6">
      <w:pPr>
        <w:spacing w:after="0" w:line="240" w:lineRule="auto"/>
        <w:contextualSpacing/>
        <w:jc w:val="both"/>
        <w:rPr>
          <w:rFonts w:cs="Arial"/>
          <w:b/>
          <w:i/>
        </w:rPr>
      </w:pPr>
      <w:r>
        <w:rPr>
          <w:rFonts w:cs="Arial"/>
        </w:rPr>
        <w:tab/>
        <w:t xml:space="preserve"> </w:t>
      </w:r>
    </w:p>
    <w:p w14:paraId="492D9618" w14:textId="77777777" w:rsidR="00B25765" w:rsidRPr="00B25765" w:rsidRDefault="00B25765" w:rsidP="00B25765">
      <w:pPr>
        <w:spacing w:after="0" w:line="240" w:lineRule="auto"/>
        <w:contextualSpacing/>
        <w:jc w:val="center"/>
        <w:rPr>
          <w:rFonts w:cs="Arial"/>
        </w:rPr>
      </w:pPr>
      <w:r w:rsidRPr="00B25765">
        <w:rPr>
          <w:rFonts w:cs="Arial"/>
        </w:rPr>
        <w:t>Članak 1</w:t>
      </w:r>
      <w:r w:rsidR="002A65B6">
        <w:rPr>
          <w:rFonts w:cs="Arial"/>
        </w:rPr>
        <w:t>7</w:t>
      </w:r>
      <w:r w:rsidRPr="00B25765">
        <w:rPr>
          <w:rFonts w:cs="Arial"/>
        </w:rPr>
        <w:t>.</w:t>
      </w:r>
    </w:p>
    <w:p w14:paraId="74E3EA7C" w14:textId="77777777" w:rsidR="00B25765" w:rsidRPr="00B25765" w:rsidRDefault="00B25765" w:rsidP="00B25765">
      <w:pPr>
        <w:spacing w:after="0" w:line="240" w:lineRule="auto"/>
        <w:ind w:firstLine="708"/>
        <w:contextualSpacing/>
        <w:jc w:val="both"/>
        <w:rPr>
          <w:rFonts w:cs="Arial"/>
        </w:rPr>
      </w:pPr>
      <w:r w:rsidRPr="00B25765">
        <w:rPr>
          <w:rFonts w:cs="Arial"/>
        </w:rPr>
        <w:t>U postupku administrativne kontrole - provjere ispunjavanja formalnih uvjeta natječaja provjerava se:</w:t>
      </w:r>
    </w:p>
    <w:p w14:paraId="66A79A18" w14:textId="77777777" w:rsidR="00B25765" w:rsidRPr="00B25765" w:rsidRDefault="00B25765" w:rsidP="00B25765">
      <w:pPr>
        <w:spacing w:after="0" w:line="240" w:lineRule="auto"/>
        <w:ind w:firstLine="708"/>
        <w:contextualSpacing/>
        <w:jc w:val="both"/>
        <w:rPr>
          <w:rFonts w:cs="Arial"/>
        </w:rPr>
      </w:pPr>
    </w:p>
    <w:p w14:paraId="46CF7F15" w14:textId="77777777" w:rsidR="00B25765" w:rsidRPr="00B25765" w:rsidRDefault="00B25765" w:rsidP="00B25765">
      <w:pPr>
        <w:numPr>
          <w:ilvl w:val="0"/>
          <w:numId w:val="7"/>
        </w:numPr>
        <w:spacing w:after="0" w:line="240" w:lineRule="auto"/>
        <w:ind w:left="1418"/>
        <w:contextualSpacing/>
        <w:jc w:val="both"/>
        <w:rPr>
          <w:rFonts w:cs="Arial"/>
        </w:rPr>
      </w:pPr>
      <w:r w:rsidRPr="00B25765">
        <w:rPr>
          <w:rFonts w:cs="Arial"/>
        </w:rPr>
        <w:t xml:space="preserve">je li prijava dostavljena na pravi </w:t>
      </w:r>
      <w:r w:rsidR="00C006B4">
        <w:rPr>
          <w:rFonts w:cs="Arial"/>
        </w:rPr>
        <w:t xml:space="preserve">javni </w:t>
      </w:r>
      <w:r w:rsidRPr="00B25765">
        <w:rPr>
          <w:rFonts w:cs="Arial"/>
        </w:rPr>
        <w:t>natječaj i u zadanome roku</w:t>
      </w:r>
    </w:p>
    <w:p w14:paraId="214B25D8" w14:textId="77777777" w:rsidR="00B25765" w:rsidRPr="004B2A84" w:rsidRDefault="00B25765" w:rsidP="00B25765">
      <w:pPr>
        <w:numPr>
          <w:ilvl w:val="0"/>
          <w:numId w:val="7"/>
        </w:numPr>
        <w:spacing w:after="0" w:line="240" w:lineRule="auto"/>
        <w:ind w:left="1418"/>
        <w:contextualSpacing/>
        <w:jc w:val="both"/>
        <w:rPr>
          <w:rFonts w:cs="Arial"/>
        </w:rPr>
      </w:pPr>
      <w:r w:rsidRPr="004B2A84">
        <w:rPr>
          <w:rFonts w:cs="Arial"/>
        </w:rPr>
        <w:t xml:space="preserve">je li zatraženi iznos sredstava unutar financijskih pragova postavljenih u </w:t>
      </w:r>
      <w:r w:rsidR="00C006B4" w:rsidRPr="004B2A84">
        <w:rPr>
          <w:rFonts w:cs="Arial"/>
        </w:rPr>
        <w:t xml:space="preserve">javnom </w:t>
      </w:r>
      <w:r w:rsidRPr="004B2A84">
        <w:rPr>
          <w:rFonts w:cs="Arial"/>
        </w:rPr>
        <w:t xml:space="preserve">natječaju </w:t>
      </w:r>
    </w:p>
    <w:p w14:paraId="5AF78172" w14:textId="77777777" w:rsidR="00B25765" w:rsidRPr="00B25765" w:rsidRDefault="00B25765" w:rsidP="00B25765">
      <w:pPr>
        <w:numPr>
          <w:ilvl w:val="0"/>
          <w:numId w:val="7"/>
        </w:numPr>
        <w:spacing w:after="0" w:line="240" w:lineRule="auto"/>
        <w:ind w:left="1418"/>
        <w:contextualSpacing/>
        <w:jc w:val="both"/>
        <w:rPr>
          <w:rFonts w:cs="Arial"/>
        </w:rPr>
      </w:pPr>
      <w:r w:rsidRPr="00B25765">
        <w:rPr>
          <w:rFonts w:cs="Arial"/>
        </w:rPr>
        <w:t>ako je primjenjivo, je li lokacija provedbe projekta prihvatljiva</w:t>
      </w:r>
    </w:p>
    <w:p w14:paraId="642DD22C" w14:textId="77777777" w:rsidR="00B25765" w:rsidRPr="00B25765" w:rsidRDefault="00B25765" w:rsidP="00B25765">
      <w:pPr>
        <w:numPr>
          <w:ilvl w:val="0"/>
          <w:numId w:val="7"/>
        </w:numPr>
        <w:spacing w:after="0" w:line="240" w:lineRule="auto"/>
        <w:ind w:left="1418"/>
        <w:contextualSpacing/>
        <w:jc w:val="both"/>
        <w:rPr>
          <w:rFonts w:cs="Arial"/>
        </w:rPr>
      </w:pPr>
      <w:r w:rsidRPr="00B25765">
        <w:rPr>
          <w:rFonts w:cs="Arial"/>
        </w:rPr>
        <w:lastRenderedPageBreak/>
        <w:t>ako je primjenjivo, jesu li prijavitelj i partner prihvatljivi sukladno uputama za prijavitelje natječaja</w:t>
      </w:r>
    </w:p>
    <w:p w14:paraId="4CE4C111" w14:textId="77777777" w:rsidR="00B25765" w:rsidRPr="00B25765" w:rsidRDefault="00B25765" w:rsidP="00B25765">
      <w:pPr>
        <w:numPr>
          <w:ilvl w:val="0"/>
          <w:numId w:val="7"/>
        </w:numPr>
        <w:spacing w:after="0" w:line="240" w:lineRule="auto"/>
        <w:ind w:left="1418"/>
        <w:contextualSpacing/>
        <w:jc w:val="both"/>
        <w:rPr>
          <w:rFonts w:cs="Arial"/>
        </w:rPr>
      </w:pPr>
      <w:r w:rsidRPr="00B25765">
        <w:rPr>
          <w:rFonts w:cs="Arial"/>
        </w:rPr>
        <w:t>jesu li dostavljeni, potpisani i ovjereni svi obvezni obrasci te</w:t>
      </w:r>
    </w:p>
    <w:p w14:paraId="7ECF9645" w14:textId="77777777" w:rsidR="00B25765" w:rsidRPr="00B25765" w:rsidRDefault="00B25765" w:rsidP="00B25765">
      <w:pPr>
        <w:numPr>
          <w:ilvl w:val="0"/>
          <w:numId w:val="7"/>
        </w:numPr>
        <w:spacing w:after="0" w:line="240" w:lineRule="auto"/>
        <w:ind w:left="1418"/>
        <w:contextualSpacing/>
        <w:jc w:val="both"/>
        <w:rPr>
          <w:rFonts w:cs="Arial"/>
        </w:rPr>
      </w:pPr>
      <w:r w:rsidRPr="00B25765">
        <w:rPr>
          <w:rFonts w:cs="Arial"/>
        </w:rPr>
        <w:t>jesu li ispunjeni drugi formalni uvjeti natječaja.</w:t>
      </w:r>
    </w:p>
    <w:p w14:paraId="7CC4C0E3" w14:textId="77777777" w:rsidR="00707A4F" w:rsidRDefault="00707A4F" w:rsidP="00D31541">
      <w:pPr>
        <w:spacing w:after="0" w:line="240" w:lineRule="auto"/>
        <w:contextualSpacing/>
        <w:rPr>
          <w:rFonts w:cs="Arial"/>
        </w:rPr>
      </w:pPr>
    </w:p>
    <w:p w14:paraId="2328ACFE" w14:textId="77777777" w:rsidR="00B25765" w:rsidRPr="00B25765" w:rsidRDefault="00B25765" w:rsidP="00B25765">
      <w:pPr>
        <w:spacing w:after="0" w:line="240" w:lineRule="auto"/>
        <w:contextualSpacing/>
        <w:jc w:val="center"/>
        <w:rPr>
          <w:rFonts w:cs="Arial"/>
        </w:rPr>
      </w:pPr>
      <w:r w:rsidRPr="00B25765">
        <w:rPr>
          <w:rFonts w:cs="Arial"/>
        </w:rPr>
        <w:t>Članak 1</w:t>
      </w:r>
      <w:r w:rsidR="002A65B6">
        <w:rPr>
          <w:rFonts w:cs="Arial"/>
        </w:rPr>
        <w:t>8</w:t>
      </w:r>
      <w:r w:rsidRPr="00B25765">
        <w:rPr>
          <w:rFonts w:cs="Arial"/>
        </w:rPr>
        <w:t>.</w:t>
      </w:r>
    </w:p>
    <w:p w14:paraId="6A814EBC" w14:textId="77777777" w:rsidR="00B25765" w:rsidRPr="00BD2F1A" w:rsidRDefault="00B25765" w:rsidP="00B25765">
      <w:pPr>
        <w:spacing w:after="0" w:line="240" w:lineRule="auto"/>
        <w:contextualSpacing/>
        <w:jc w:val="both"/>
        <w:rPr>
          <w:rFonts w:cs="Arial"/>
          <w:b/>
          <w:color w:val="FF0000"/>
        </w:rPr>
      </w:pPr>
      <w:r w:rsidRPr="00B25765">
        <w:rPr>
          <w:rFonts w:cs="Arial"/>
        </w:rPr>
        <w:tab/>
      </w:r>
      <w:r w:rsidRPr="00B25765">
        <w:rPr>
          <w:rFonts w:cs="Arial"/>
          <w:color w:val="000000"/>
        </w:rPr>
        <w:t>U slučaju promjene podataka iz prijave (naziv, adresa, ime banke i broj žiro-računa, ime, prezime i OIB odgovorne osobe), Korisnik se obvezuje dostaviti ažurne podatke i dokaze u roku od osam dana od dana nastanka promjene.</w:t>
      </w:r>
      <w:r w:rsidRPr="00B25765">
        <w:rPr>
          <w:rFonts w:cs="Arial"/>
          <w:b/>
        </w:rPr>
        <w:t xml:space="preserve"> </w:t>
      </w:r>
    </w:p>
    <w:p w14:paraId="7DB6608E" w14:textId="77777777" w:rsidR="00B25765" w:rsidRPr="00BD2F1A" w:rsidRDefault="00B25765" w:rsidP="00B25765">
      <w:pPr>
        <w:spacing w:after="0" w:line="240" w:lineRule="auto"/>
        <w:contextualSpacing/>
        <w:jc w:val="center"/>
        <w:rPr>
          <w:rFonts w:cs="Arial"/>
        </w:rPr>
      </w:pPr>
      <w:r w:rsidRPr="00BD2F1A">
        <w:rPr>
          <w:rFonts w:cs="Arial"/>
        </w:rPr>
        <w:t xml:space="preserve">Članak </w:t>
      </w:r>
      <w:r w:rsidR="002A65B6" w:rsidRPr="00BD2F1A">
        <w:rPr>
          <w:rFonts w:cs="Arial"/>
        </w:rPr>
        <w:t>19</w:t>
      </w:r>
      <w:r w:rsidRPr="00BD2F1A">
        <w:rPr>
          <w:rFonts w:cs="Arial"/>
        </w:rPr>
        <w:t>.</w:t>
      </w:r>
    </w:p>
    <w:p w14:paraId="58A314C1" w14:textId="77777777" w:rsidR="00B25765" w:rsidRPr="00B25765" w:rsidRDefault="007C4EEB" w:rsidP="00B25765">
      <w:pPr>
        <w:spacing w:after="0" w:line="240" w:lineRule="auto"/>
        <w:ind w:firstLine="708"/>
        <w:contextualSpacing/>
        <w:jc w:val="both"/>
        <w:rPr>
          <w:rFonts w:cs="Arial"/>
          <w:b/>
        </w:rPr>
      </w:pPr>
      <w:r>
        <w:rPr>
          <w:rFonts w:cs="Arial"/>
        </w:rPr>
        <w:t>Provjera</w:t>
      </w:r>
      <w:r w:rsidR="00B25765" w:rsidRPr="00B25765">
        <w:rPr>
          <w:rFonts w:cs="Arial"/>
        </w:rPr>
        <w:t xml:space="preserve"> ispunjavanja propisanih </w:t>
      </w:r>
      <w:r>
        <w:rPr>
          <w:rFonts w:cs="Arial"/>
        </w:rPr>
        <w:t xml:space="preserve">(formalnih) </w:t>
      </w:r>
      <w:r w:rsidR="00B25765" w:rsidRPr="00B25765">
        <w:rPr>
          <w:rFonts w:cs="Arial"/>
        </w:rPr>
        <w:t>uvjeta natječaja ne smije trajati duže od sedam dana od dana isteka roka za podnošenje prijava na natječaj, u slučaju da je prijava poslana u roku, nakon čega predsjednik/</w:t>
      </w:r>
      <w:proofErr w:type="spellStart"/>
      <w:r w:rsidR="00B25765" w:rsidRPr="00B25765">
        <w:rPr>
          <w:rFonts w:cs="Arial"/>
        </w:rPr>
        <w:t>ca</w:t>
      </w:r>
      <w:proofErr w:type="spellEnd"/>
      <w:r w:rsidR="00B25765" w:rsidRPr="00B25765">
        <w:rPr>
          <w:rFonts w:cs="Arial"/>
        </w:rPr>
        <w:t xml:space="preserve"> Povjerenstva donosi odluku koje se prijave upućuju u daljnju proceduru, odnosno stručno ocjenjivanje, a koje se odbijaju iz razloga neispunjavanja propisanih uvjeta natječaja.</w:t>
      </w:r>
    </w:p>
    <w:p w14:paraId="036022FB" w14:textId="77777777" w:rsidR="00B25765" w:rsidRPr="00B25765" w:rsidRDefault="00B25765" w:rsidP="00B25765">
      <w:pPr>
        <w:spacing w:after="0" w:line="240" w:lineRule="auto"/>
        <w:contextualSpacing/>
        <w:jc w:val="both"/>
        <w:rPr>
          <w:rFonts w:cs="Arial"/>
        </w:rPr>
      </w:pPr>
      <w:r w:rsidRPr="00B25765">
        <w:rPr>
          <w:rFonts w:cs="Arial"/>
        </w:rPr>
        <w:tab/>
        <w:t>Sve udruge čije prijave budu odbijene iz razloga neispunjavanja propisanih uvjeta, o toj činjenici moraju biti obaviještene u roku od najviše osam dana od dana donošenja odluke, nakon čega imaju narednih osam dana od dana prijema obavijesti</w:t>
      </w:r>
      <w:r w:rsidRPr="00BD2F1A">
        <w:rPr>
          <w:rFonts w:cs="Arial"/>
        </w:rPr>
        <w:t>, podnijeti prigovor pročelniku nadležnog upravnog odjela Grada  koji će u roku od tri dana od primitka prigovora odlučiti o istome.</w:t>
      </w:r>
    </w:p>
    <w:p w14:paraId="1A2ABC1F" w14:textId="77777777" w:rsidR="00B25765" w:rsidRPr="00B25765" w:rsidRDefault="00B25765" w:rsidP="00B25765">
      <w:pPr>
        <w:spacing w:after="0" w:line="240" w:lineRule="auto"/>
        <w:contextualSpacing/>
        <w:jc w:val="both"/>
        <w:rPr>
          <w:rFonts w:cs="Arial"/>
        </w:rPr>
      </w:pPr>
      <w:r w:rsidRPr="00B25765">
        <w:rPr>
          <w:rFonts w:cs="Arial"/>
        </w:rPr>
        <w:tab/>
        <w:t xml:space="preserve">U slučaju prihvaćanja prigovora od strane </w:t>
      </w:r>
      <w:r w:rsidRPr="00EB38FB">
        <w:rPr>
          <w:rFonts w:cs="Arial"/>
        </w:rPr>
        <w:t>pročelnika</w:t>
      </w:r>
      <w:r w:rsidRPr="00B25765">
        <w:rPr>
          <w:rFonts w:cs="Arial"/>
        </w:rPr>
        <w:t xml:space="preserve">, prijava će biti upućena u daljnju proceduru, a u slučaju neprihvaćanja prigovora prijava će biti odbijena. </w:t>
      </w:r>
    </w:p>
    <w:p w14:paraId="747FA8EE" w14:textId="77777777" w:rsidR="00B25765" w:rsidRPr="00B25765" w:rsidRDefault="00B25765" w:rsidP="00B25765">
      <w:pPr>
        <w:spacing w:after="0" w:line="240" w:lineRule="auto"/>
        <w:ind w:left="708"/>
        <w:contextualSpacing/>
        <w:jc w:val="both"/>
        <w:rPr>
          <w:rFonts w:cs="Arial"/>
        </w:rPr>
      </w:pPr>
    </w:p>
    <w:p w14:paraId="6080B117" w14:textId="77777777" w:rsidR="00B25765" w:rsidRPr="00B25765" w:rsidRDefault="00B25765" w:rsidP="00B25765">
      <w:pPr>
        <w:spacing w:after="0" w:line="240" w:lineRule="auto"/>
        <w:contextualSpacing/>
        <w:jc w:val="center"/>
        <w:rPr>
          <w:rFonts w:cs="Arial"/>
          <w:b/>
        </w:rPr>
      </w:pPr>
    </w:p>
    <w:p w14:paraId="4416984C" w14:textId="77777777" w:rsidR="00B25765" w:rsidRPr="00B25765" w:rsidRDefault="00B25765" w:rsidP="00B25765">
      <w:pPr>
        <w:spacing w:after="0" w:line="240" w:lineRule="auto"/>
        <w:contextualSpacing/>
        <w:jc w:val="center"/>
        <w:rPr>
          <w:rFonts w:cs="Arial"/>
          <w:b/>
          <w:i/>
        </w:rPr>
      </w:pPr>
      <w:r w:rsidRPr="00B25765">
        <w:rPr>
          <w:rFonts w:cs="Arial"/>
          <w:b/>
          <w:i/>
        </w:rPr>
        <w:t>Ocjenjivanje prijavljenih programa ili projekata i  javna objava rezultata</w:t>
      </w:r>
    </w:p>
    <w:p w14:paraId="31DD6664" w14:textId="77777777" w:rsidR="00B25765" w:rsidRPr="00B25765" w:rsidRDefault="00B25765" w:rsidP="00B25765">
      <w:pPr>
        <w:spacing w:after="0" w:line="240" w:lineRule="auto"/>
        <w:contextualSpacing/>
        <w:rPr>
          <w:rFonts w:cs="Arial"/>
        </w:rPr>
      </w:pPr>
    </w:p>
    <w:p w14:paraId="15ADC872" w14:textId="77777777" w:rsidR="00B25765" w:rsidRPr="00B25765" w:rsidRDefault="00B25765" w:rsidP="00B25765">
      <w:pPr>
        <w:spacing w:after="0" w:line="240" w:lineRule="auto"/>
        <w:contextualSpacing/>
        <w:jc w:val="center"/>
        <w:rPr>
          <w:rFonts w:cs="Arial"/>
        </w:rPr>
      </w:pPr>
      <w:r w:rsidRPr="00B25765">
        <w:rPr>
          <w:rFonts w:cs="Arial"/>
        </w:rPr>
        <w:t>Članak 2</w:t>
      </w:r>
      <w:r w:rsidR="002A65B6">
        <w:rPr>
          <w:rFonts w:cs="Arial"/>
        </w:rPr>
        <w:t>0</w:t>
      </w:r>
      <w:r w:rsidRPr="00B25765">
        <w:rPr>
          <w:rFonts w:cs="Arial"/>
        </w:rPr>
        <w:t>.</w:t>
      </w:r>
    </w:p>
    <w:p w14:paraId="46EF8725" w14:textId="77777777" w:rsidR="00B25765" w:rsidRPr="00B25765" w:rsidRDefault="00B25765" w:rsidP="00B25765">
      <w:pPr>
        <w:spacing w:after="0" w:line="240" w:lineRule="auto"/>
        <w:ind w:firstLine="708"/>
        <w:contextualSpacing/>
        <w:jc w:val="both"/>
        <w:rPr>
          <w:rFonts w:cs="Arial"/>
          <w:iCs/>
        </w:rPr>
      </w:pPr>
      <w:r w:rsidRPr="00B25765">
        <w:rPr>
          <w:rFonts w:cs="Arial"/>
          <w:iCs/>
        </w:rPr>
        <w:t xml:space="preserve">Povjerenstvo za ocjenjivanje je stručno procjenjivačko tijelo koje imenuje </w:t>
      </w:r>
      <w:r w:rsidRPr="00EB5271">
        <w:rPr>
          <w:rFonts w:cs="Arial"/>
          <w:iCs/>
        </w:rPr>
        <w:t>Gradonačelnik</w:t>
      </w:r>
      <w:r w:rsidRPr="00B25765">
        <w:rPr>
          <w:rFonts w:cs="Arial"/>
          <w:iCs/>
        </w:rPr>
        <w:t xml:space="preserve"> sukladno kriterijima utvrđenim ovim Pravilnikom i Uredbom.</w:t>
      </w:r>
    </w:p>
    <w:p w14:paraId="6E206616" w14:textId="77777777" w:rsidR="00B25765" w:rsidRPr="00B25765" w:rsidRDefault="00B25765" w:rsidP="00B25765">
      <w:pPr>
        <w:spacing w:after="0" w:line="240" w:lineRule="auto"/>
        <w:ind w:firstLine="708"/>
        <w:contextualSpacing/>
        <w:jc w:val="both"/>
        <w:rPr>
          <w:rFonts w:cs="Arial"/>
          <w:iCs/>
        </w:rPr>
      </w:pPr>
      <w:r w:rsidRPr="00B25765">
        <w:rPr>
          <w:rFonts w:cs="Arial"/>
          <w:iCs/>
        </w:rPr>
        <w:t xml:space="preserve">Članovi Povjerenstva mogu </w:t>
      </w:r>
      <w:r w:rsidRPr="00EB5271">
        <w:rPr>
          <w:rFonts w:cs="Arial"/>
          <w:iCs/>
        </w:rPr>
        <w:t xml:space="preserve">biti </w:t>
      </w:r>
      <w:r w:rsidR="004C703F" w:rsidRPr="00EB5271">
        <w:rPr>
          <w:rFonts w:cs="Arial"/>
          <w:iCs/>
        </w:rPr>
        <w:t>službenici</w:t>
      </w:r>
      <w:r w:rsidRPr="00EB5271">
        <w:rPr>
          <w:rFonts w:cs="Arial"/>
          <w:iCs/>
        </w:rPr>
        <w:t xml:space="preserve"> Grada i</w:t>
      </w:r>
      <w:r w:rsidRPr="00B25765">
        <w:rPr>
          <w:rFonts w:cs="Arial"/>
          <w:iCs/>
        </w:rPr>
        <w:t xml:space="preserve"> vanjski nezavisni stručnjaci.</w:t>
      </w:r>
    </w:p>
    <w:p w14:paraId="6BF95D6A" w14:textId="77777777" w:rsidR="00B25765" w:rsidRPr="00B25765" w:rsidRDefault="00B25765" w:rsidP="00B25765">
      <w:pPr>
        <w:spacing w:after="0" w:line="240" w:lineRule="auto"/>
        <w:ind w:firstLine="708"/>
        <w:contextualSpacing/>
        <w:jc w:val="both"/>
        <w:rPr>
          <w:rFonts w:cs="Arial"/>
          <w:iCs/>
        </w:rPr>
      </w:pPr>
      <w:r w:rsidRPr="00B25765">
        <w:rPr>
          <w:rFonts w:cs="Arial"/>
          <w:iCs/>
        </w:rPr>
        <w:t>Povjerenstvo ima najmanje tri člana.</w:t>
      </w:r>
    </w:p>
    <w:p w14:paraId="58819C6C" w14:textId="77777777" w:rsidR="00B25765" w:rsidRPr="00B25765" w:rsidRDefault="00B25765" w:rsidP="00B25765">
      <w:pPr>
        <w:spacing w:after="0" w:line="240" w:lineRule="auto"/>
        <w:ind w:firstLine="708"/>
        <w:contextualSpacing/>
        <w:jc w:val="both"/>
        <w:rPr>
          <w:rFonts w:cs="Arial"/>
          <w:iCs/>
        </w:rPr>
      </w:pPr>
      <w:r w:rsidRPr="00B25765">
        <w:rPr>
          <w:rFonts w:cs="Arial"/>
          <w:iCs/>
        </w:rPr>
        <w:t xml:space="preserve">Za svakog člana Povjerenstva imenuje se zamjenski član. Funkcija zamjenskog člana aktivira se u slučajevima postojanja sukoba interesa člana Povjerenstva po pojedinom predmetnom postupku dodjele sredstava ili u slučaju </w:t>
      </w:r>
      <w:r w:rsidR="00C75848">
        <w:rPr>
          <w:rFonts w:cs="Arial"/>
          <w:iCs/>
        </w:rPr>
        <w:t>spriječenosti</w:t>
      </w:r>
      <w:r w:rsidRPr="00B25765">
        <w:rPr>
          <w:rFonts w:cs="Arial"/>
          <w:iCs/>
        </w:rPr>
        <w:t xml:space="preserve"> člana Povjerenstva. </w:t>
      </w:r>
    </w:p>
    <w:p w14:paraId="7F5AD13E" w14:textId="77777777" w:rsidR="00B25765" w:rsidRPr="00B25765" w:rsidRDefault="00B25765" w:rsidP="00B25765">
      <w:pPr>
        <w:spacing w:after="0" w:line="240" w:lineRule="auto"/>
        <w:ind w:firstLine="708"/>
        <w:contextualSpacing/>
        <w:jc w:val="both"/>
        <w:rPr>
          <w:rFonts w:cs="Arial"/>
          <w:iCs/>
        </w:rPr>
      </w:pPr>
      <w:r w:rsidRPr="00B25765">
        <w:rPr>
          <w:rFonts w:cs="Arial"/>
          <w:iCs/>
        </w:rPr>
        <w:t xml:space="preserve">Pri imenovanju vanjskih članova Povjerenstva voditi će se računa o njihovoj stručnosti, poznavanju djelovanja udruga u određenom području, nepristranosti i spremnosti na objektivno ocjenjivanje. </w:t>
      </w:r>
    </w:p>
    <w:p w14:paraId="5A1A3AF2" w14:textId="77777777" w:rsidR="00B25765" w:rsidRPr="00B25765" w:rsidRDefault="00B25765" w:rsidP="00B25765">
      <w:pPr>
        <w:spacing w:after="0" w:line="240" w:lineRule="auto"/>
        <w:ind w:firstLine="708"/>
        <w:contextualSpacing/>
        <w:jc w:val="both"/>
        <w:rPr>
          <w:rFonts w:cs="Arial"/>
          <w:iCs/>
        </w:rPr>
      </w:pPr>
      <w:r w:rsidRPr="00B25765">
        <w:rPr>
          <w:rFonts w:cs="Arial"/>
          <w:iCs/>
        </w:rPr>
        <w:t xml:space="preserve">Vanjski članovi Povjerenstva imaju pravo na primjerenu novčanu naknadu za svoj rad o čemu odluku donosi </w:t>
      </w:r>
      <w:r w:rsidRPr="00EB5271">
        <w:rPr>
          <w:rFonts w:cs="Arial"/>
          <w:iCs/>
        </w:rPr>
        <w:t>Gradonačelnik.</w:t>
      </w:r>
      <w:r w:rsidRPr="00B25765">
        <w:rPr>
          <w:rFonts w:cs="Arial"/>
          <w:iCs/>
        </w:rPr>
        <w:t xml:space="preserve">  </w:t>
      </w:r>
    </w:p>
    <w:p w14:paraId="3B5446D5" w14:textId="77777777" w:rsidR="00B25765" w:rsidRPr="00B25765" w:rsidRDefault="00B25765" w:rsidP="00B25765">
      <w:pPr>
        <w:spacing w:after="0" w:line="240" w:lineRule="auto"/>
        <w:ind w:firstLine="708"/>
        <w:contextualSpacing/>
        <w:jc w:val="both"/>
        <w:rPr>
          <w:rFonts w:cs="Arial"/>
        </w:rPr>
      </w:pPr>
      <w:r w:rsidRPr="00B25765">
        <w:rPr>
          <w:rFonts w:cs="Arial"/>
          <w:iCs/>
        </w:rPr>
        <w:t>Svi članovi Povjerenstva dužni su potpisati izjavu o nepristranosti i povjerljivosti.</w:t>
      </w:r>
    </w:p>
    <w:p w14:paraId="2B2E28F4" w14:textId="77777777" w:rsidR="00B25765" w:rsidRPr="00B25765" w:rsidRDefault="00B25765" w:rsidP="00B25765">
      <w:pPr>
        <w:spacing w:after="0" w:line="240" w:lineRule="auto"/>
        <w:contextualSpacing/>
        <w:jc w:val="center"/>
        <w:rPr>
          <w:rFonts w:cs="Arial"/>
          <w:b/>
        </w:rPr>
      </w:pPr>
    </w:p>
    <w:p w14:paraId="24E5EEBC" w14:textId="77777777" w:rsidR="00B25765" w:rsidRPr="00B25765" w:rsidRDefault="00B25765" w:rsidP="00B25765">
      <w:pPr>
        <w:spacing w:after="0" w:line="240" w:lineRule="auto"/>
        <w:contextualSpacing/>
        <w:jc w:val="center"/>
        <w:rPr>
          <w:rFonts w:cs="Arial"/>
        </w:rPr>
      </w:pPr>
      <w:r w:rsidRPr="00B25765">
        <w:rPr>
          <w:rFonts w:cs="Arial"/>
        </w:rPr>
        <w:t xml:space="preserve">Članak </w:t>
      </w:r>
      <w:r w:rsidR="002A65B6" w:rsidRPr="00B25765">
        <w:rPr>
          <w:rFonts w:cs="Arial"/>
        </w:rPr>
        <w:t>2</w:t>
      </w:r>
      <w:r w:rsidR="002A65B6">
        <w:rPr>
          <w:rFonts w:cs="Arial"/>
        </w:rPr>
        <w:t>1</w:t>
      </w:r>
      <w:r w:rsidRPr="00B25765">
        <w:rPr>
          <w:rFonts w:cs="Arial"/>
        </w:rPr>
        <w:t>.</w:t>
      </w:r>
    </w:p>
    <w:p w14:paraId="240470D3"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Povjerenstvo za ocjenjivanje razmatra i ocjenjuje prijave koje su ispunile formalne uvjete natječaja sukladno kriterijima koji su propisani uputama za prijavitelje te daje prijedlog za odobravanje financijskih sredstava za programe/projekte i druge potpore. </w:t>
      </w:r>
    </w:p>
    <w:p w14:paraId="59690FEA" w14:textId="77777777" w:rsidR="00B25765" w:rsidRPr="00B25765" w:rsidRDefault="00B25765" w:rsidP="00B25765">
      <w:pPr>
        <w:spacing w:after="0" w:line="240" w:lineRule="auto"/>
        <w:contextualSpacing/>
        <w:jc w:val="center"/>
        <w:rPr>
          <w:rFonts w:cs="Arial"/>
          <w:b/>
        </w:rPr>
      </w:pPr>
    </w:p>
    <w:p w14:paraId="2E9465DE" w14:textId="77777777" w:rsidR="00B25765" w:rsidRPr="00B25765" w:rsidRDefault="00B25765" w:rsidP="00B25765">
      <w:pPr>
        <w:spacing w:after="0" w:line="240" w:lineRule="auto"/>
        <w:contextualSpacing/>
        <w:jc w:val="center"/>
        <w:rPr>
          <w:rFonts w:cs="Arial"/>
        </w:rPr>
      </w:pPr>
      <w:r w:rsidRPr="00B25765">
        <w:rPr>
          <w:rFonts w:cs="Arial"/>
        </w:rPr>
        <w:t>Članak 2</w:t>
      </w:r>
      <w:r w:rsidR="002A65B6">
        <w:rPr>
          <w:rFonts w:cs="Arial"/>
        </w:rPr>
        <w:t>2</w:t>
      </w:r>
      <w:r w:rsidRPr="00B25765">
        <w:rPr>
          <w:rFonts w:cs="Arial"/>
        </w:rPr>
        <w:t>.</w:t>
      </w:r>
    </w:p>
    <w:p w14:paraId="0E14B1AB" w14:textId="77777777" w:rsidR="00B25765" w:rsidRPr="005E1FBF" w:rsidRDefault="00B25765" w:rsidP="00B25765">
      <w:pPr>
        <w:pStyle w:val="Odlomakpopisa1"/>
        <w:spacing w:line="240" w:lineRule="auto"/>
        <w:ind w:firstLine="708"/>
        <w:contextualSpacing/>
        <w:jc w:val="both"/>
        <w:rPr>
          <w:rFonts w:ascii="Calibri" w:hAnsi="Calibri" w:cs="Arial"/>
          <w:color w:val="000000"/>
          <w:sz w:val="22"/>
          <w:szCs w:val="22"/>
        </w:rPr>
      </w:pPr>
      <w:r w:rsidRPr="005E1FBF">
        <w:rPr>
          <w:rFonts w:ascii="Calibri" w:hAnsi="Calibri" w:cs="Arial"/>
          <w:color w:val="000000"/>
          <w:sz w:val="22"/>
          <w:szCs w:val="22"/>
        </w:rPr>
        <w:t>Povjerenstvo za ocjenjivane obavlja bodovanje/</w:t>
      </w:r>
      <w:r w:rsidRPr="005E1FBF">
        <w:rPr>
          <w:rFonts w:ascii="Calibri" w:hAnsi="Calibri" w:cs="Arial"/>
          <w:sz w:val="22"/>
          <w:szCs w:val="22"/>
        </w:rPr>
        <w:t>ocjenj</w:t>
      </w:r>
      <w:r w:rsidRPr="005E1FBF">
        <w:rPr>
          <w:rFonts w:ascii="Calibri" w:hAnsi="Calibri" w:cs="Arial"/>
          <w:color w:val="0000FF"/>
          <w:sz w:val="22"/>
          <w:szCs w:val="22"/>
        </w:rPr>
        <w:t>i</w:t>
      </w:r>
      <w:r w:rsidRPr="005E1FBF">
        <w:rPr>
          <w:rFonts w:ascii="Calibri" w:hAnsi="Calibri" w:cs="Arial"/>
          <w:sz w:val="22"/>
          <w:szCs w:val="22"/>
        </w:rPr>
        <w:t>vanje</w:t>
      </w:r>
      <w:r w:rsidRPr="005E1FBF">
        <w:rPr>
          <w:rFonts w:ascii="Calibri" w:hAnsi="Calibri" w:cs="Arial"/>
          <w:color w:val="000000"/>
          <w:sz w:val="22"/>
          <w:szCs w:val="22"/>
        </w:rPr>
        <w:t xml:space="preserve">  svih  zahtjeva  i  to prema  kriterijima propisanim uvjetima pojedinog natječaja. </w:t>
      </w:r>
    </w:p>
    <w:p w14:paraId="4AF0B38E" w14:textId="77777777" w:rsidR="00B25765" w:rsidRPr="005E1FBF" w:rsidRDefault="00B25765" w:rsidP="00B25765">
      <w:pPr>
        <w:pStyle w:val="Odlomakpopisa1"/>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tab/>
        <w:t xml:space="preserve">Kriteriji, njihovo </w:t>
      </w:r>
      <w:proofErr w:type="spellStart"/>
      <w:r w:rsidRPr="005E1FBF">
        <w:rPr>
          <w:rFonts w:ascii="Calibri" w:hAnsi="Calibri" w:cs="Arial"/>
          <w:color w:val="000000"/>
          <w:sz w:val="22"/>
          <w:szCs w:val="22"/>
        </w:rPr>
        <w:t>ponderiranje</w:t>
      </w:r>
      <w:proofErr w:type="spellEnd"/>
      <w:r w:rsidRPr="005E1FBF">
        <w:rPr>
          <w:rFonts w:ascii="Calibri" w:hAnsi="Calibri" w:cs="Arial"/>
          <w:color w:val="000000"/>
          <w:sz w:val="22"/>
          <w:szCs w:val="22"/>
        </w:rPr>
        <w:t xml:space="preserve"> i bodovanje moraju omogućiti procjenu koja će pristigle prijave rangirati prema njihovoj kvaliteti u odnosu na to kako prijave udovoljavaju: </w:t>
      </w:r>
    </w:p>
    <w:p w14:paraId="0F251E8A" w14:textId="77777777" w:rsidR="00B25765" w:rsidRPr="005E1FBF" w:rsidRDefault="00B25765" w:rsidP="00B25765">
      <w:pPr>
        <w:pStyle w:val="Odlomakpopisa1"/>
        <w:numPr>
          <w:ilvl w:val="0"/>
          <w:numId w:val="29"/>
        </w:numPr>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t xml:space="preserve">općim i posebnim ciljevima natječaja i definiranim prioritetima, </w:t>
      </w:r>
    </w:p>
    <w:p w14:paraId="1E114058" w14:textId="77777777" w:rsidR="00B25765" w:rsidRPr="005E1FBF" w:rsidRDefault="00B25765" w:rsidP="00B25765">
      <w:pPr>
        <w:pStyle w:val="Odlomakpopisa1"/>
        <w:numPr>
          <w:ilvl w:val="0"/>
          <w:numId w:val="29"/>
        </w:numPr>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t xml:space="preserve">prihvatljivim aktivnostima za provedbu prijavljenog programa/projekta, </w:t>
      </w:r>
    </w:p>
    <w:p w14:paraId="16DE29E4" w14:textId="77777777" w:rsidR="00B25765" w:rsidRPr="005E1FBF" w:rsidRDefault="00B25765" w:rsidP="00B25765">
      <w:pPr>
        <w:pStyle w:val="Odlomakpopisa1"/>
        <w:numPr>
          <w:ilvl w:val="0"/>
          <w:numId w:val="29"/>
        </w:numPr>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t xml:space="preserve">prihvatljivim troškovima za provedbu aktivnosti prijavljenog programa/projekta, </w:t>
      </w:r>
    </w:p>
    <w:p w14:paraId="63F9D2F6" w14:textId="77777777" w:rsidR="00B25765" w:rsidRPr="005E1FBF" w:rsidRDefault="00B25765" w:rsidP="00B25765">
      <w:pPr>
        <w:pStyle w:val="Odlomakpopisa1"/>
        <w:numPr>
          <w:ilvl w:val="0"/>
          <w:numId w:val="29"/>
        </w:numPr>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t>potrebnim kapacitetima za provedbu aktivnosti i realizaciju ciljeva programa/projekta,</w:t>
      </w:r>
    </w:p>
    <w:p w14:paraId="021F1DFC" w14:textId="77777777" w:rsidR="00B25765" w:rsidRPr="005E1FBF" w:rsidRDefault="00B25765" w:rsidP="00B25765">
      <w:pPr>
        <w:pStyle w:val="Odlomakpopisa1"/>
        <w:numPr>
          <w:ilvl w:val="0"/>
          <w:numId w:val="29"/>
        </w:numPr>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lastRenderedPageBreak/>
        <w:t>očekivanim izravnim i neizravnim rezultatima i koristima provedbe programa/projekta,</w:t>
      </w:r>
    </w:p>
    <w:p w14:paraId="7ECDEE43" w14:textId="77777777" w:rsidR="00B25765" w:rsidRPr="005E1FBF" w:rsidRDefault="00B25765" w:rsidP="00B25765">
      <w:pPr>
        <w:pStyle w:val="Odlomakpopisa1"/>
        <w:numPr>
          <w:ilvl w:val="0"/>
          <w:numId w:val="29"/>
        </w:numPr>
        <w:spacing w:line="240" w:lineRule="auto"/>
        <w:contextualSpacing/>
        <w:jc w:val="both"/>
        <w:rPr>
          <w:rFonts w:ascii="Calibri" w:hAnsi="Calibri" w:cs="Arial"/>
          <w:color w:val="000000"/>
          <w:sz w:val="22"/>
          <w:szCs w:val="22"/>
        </w:rPr>
      </w:pPr>
      <w:r w:rsidRPr="005E1FBF">
        <w:rPr>
          <w:rFonts w:ascii="Calibri" w:hAnsi="Calibri" w:cs="Arial"/>
          <w:color w:val="000000"/>
          <w:sz w:val="22"/>
          <w:szCs w:val="22"/>
        </w:rPr>
        <w:t xml:space="preserve">ostalim uvjetima pojedinog natječaja. </w:t>
      </w:r>
    </w:p>
    <w:p w14:paraId="3D3A7681" w14:textId="77777777" w:rsidR="00B25765" w:rsidRPr="005E1FBF" w:rsidRDefault="00B25765" w:rsidP="00B25765">
      <w:pPr>
        <w:pStyle w:val="Bezproreda1"/>
        <w:spacing w:after="0" w:line="240" w:lineRule="auto"/>
        <w:ind w:firstLine="708"/>
        <w:contextualSpacing/>
        <w:jc w:val="both"/>
        <w:rPr>
          <w:rFonts w:cs="Arial"/>
        </w:rPr>
      </w:pPr>
      <w:r w:rsidRPr="005E1FBF">
        <w:rPr>
          <w:rFonts w:cs="Arial"/>
        </w:rPr>
        <w:t>Za  svaki od  propisanih  kriterija prijavitelj u  prijavi  na  javni natječaj dostavlja odgovarajuće podatke i dokaze zahtijevane u  sadržaju natječajne dokumentacije.</w:t>
      </w:r>
    </w:p>
    <w:p w14:paraId="06E10E81" w14:textId="77777777" w:rsidR="00B25765" w:rsidRPr="005E1FBF" w:rsidRDefault="00B25765" w:rsidP="00B25765">
      <w:pPr>
        <w:pStyle w:val="Bezproreda1"/>
        <w:spacing w:after="0" w:line="240" w:lineRule="auto"/>
        <w:ind w:firstLine="708"/>
        <w:contextualSpacing/>
        <w:jc w:val="both"/>
        <w:rPr>
          <w:rFonts w:cs="Arial"/>
          <w:color w:val="000000"/>
        </w:rPr>
      </w:pPr>
      <w:r w:rsidRPr="005E1FBF">
        <w:rPr>
          <w:rFonts w:cs="Arial"/>
        </w:rPr>
        <w:t>Svaki član Povjerenstva za ocjenjivanje odvojeno boduje i ocjenjuje svaku pojedinu prijavu. Ocjena svakog člana Povjerenstva sudjeluje u ukupnom zbroju te se vrednuje prijava s prosječnim brojem bodova/ocjena (</w:t>
      </w:r>
      <w:r w:rsidRPr="005E1FBF">
        <w:rPr>
          <w:rFonts w:cs="Arial"/>
          <w:color w:val="000000"/>
        </w:rPr>
        <w:t xml:space="preserve">bodovi/ocjene  svakog  člana  se  zbroje, te  podijele  sa  brojem  članova  Povjerenstva koje  vrednuje podnijeti  zahtjev). </w:t>
      </w:r>
    </w:p>
    <w:p w14:paraId="02F623F6" w14:textId="77777777" w:rsidR="00B25765" w:rsidRPr="005E1FBF" w:rsidRDefault="00B25765" w:rsidP="00B25765">
      <w:pPr>
        <w:pStyle w:val="Bezproreda1"/>
        <w:spacing w:after="0" w:line="240" w:lineRule="auto"/>
        <w:ind w:firstLine="708"/>
        <w:contextualSpacing/>
        <w:jc w:val="both"/>
        <w:rPr>
          <w:rFonts w:cs="Arial"/>
        </w:rPr>
      </w:pPr>
      <w:r w:rsidRPr="005E1FBF">
        <w:rPr>
          <w:rFonts w:cs="Arial"/>
          <w:color w:val="000000"/>
        </w:rPr>
        <w:t xml:space="preserve"> Povjerenstvo za ocjenjivanje formira listu rezultata za svaku kategoriju. </w:t>
      </w:r>
      <w:r w:rsidRPr="005E1FBF">
        <w:rPr>
          <w:rFonts w:cs="Arial"/>
        </w:rPr>
        <w:t xml:space="preserve"> </w:t>
      </w:r>
    </w:p>
    <w:p w14:paraId="37CE5794" w14:textId="77777777" w:rsidR="00951E9A" w:rsidRPr="005E1FBF" w:rsidRDefault="00951E9A" w:rsidP="00B25765">
      <w:pPr>
        <w:pStyle w:val="Bezproreda1"/>
        <w:spacing w:after="0" w:line="240" w:lineRule="auto"/>
        <w:ind w:firstLine="708"/>
        <w:contextualSpacing/>
        <w:jc w:val="both"/>
        <w:rPr>
          <w:rFonts w:cs="Arial"/>
        </w:rPr>
      </w:pPr>
    </w:p>
    <w:p w14:paraId="02029FFD" w14:textId="77777777" w:rsidR="00B25765" w:rsidRPr="00B25765" w:rsidRDefault="00B25765" w:rsidP="00B25765">
      <w:pPr>
        <w:spacing w:after="0" w:line="240" w:lineRule="auto"/>
        <w:contextualSpacing/>
        <w:jc w:val="center"/>
        <w:rPr>
          <w:rFonts w:cs="Arial"/>
        </w:rPr>
      </w:pPr>
      <w:r w:rsidRPr="00B25765">
        <w:rPr>
          <w:rFonts w:cs="Arial"/>
        </w:rPr>
        <w:t>Članak 2</w:t>
      </w:r>
      <w:r w:rsidR="00951E9A">
        <w:rPr>
          <w:rFonts w:cs="Arial"/>
        </w:rPr>
        <w:t>3</w:t>
      </w:r>
      <w:r w:rsidRPr="00B25765">
        <w:rPr>
          <w:rFonts w:cs="Arial"/>
        </w:rPr>
        <w:t>.</w:t>
      </w:r>
    </w:p>
    <w:p w14:paraId="39C06183" w14:textId="77777777" w:rsidR="00B25765" w:rsidRPr="00B25765" w:rsidRDefault="00B25765" w:rsidP="00B25765">
      <w:pPr>
        <w:spacing w:after="0" w:line="240" w:lineRule="auto"/>
        <w:contextualSpacing/>
        <w:jc w:val="both"/>
        <w:rPr>
          <w:rFonts w:cs="Arial"/>
        </w:rPr>
      </w:pPr>
      <w:r w:rsidRPr="00B25765">
        <w:rPr>
          <w:rFonts w:cs="Arial"/>
        </w:rPr>
        <w:tab/>
        <w:t>Na temelju prijedloga Povjerenstva za ocjenjivanje odluku o odobravanju fi</w:t>
      </w:r>
      <w:r w:rsidR="004B2A84">
        <w:rPr>
          <w:rFonts w:cs="Arial"/>
        </w:rPr>
        <w:t xml:space="preserve">nancijskih sredstava </w:t>
      </w:r>
      <w:r w:rsidR="004B2A84" w:rsidRPr="00C877E6">
        <w:rPr>
          <w:rFonts w:cs="Arial"/>
        </w:rPr>
        <w:t>donosi gradonačelnik Grada</w:t>
      </w:r>
      <w:r w:rsidR="00C877E6">
        <w:rPr>
          <w:rFonts w:cs="Arial"/>
        </w:rPr>
        <w:t xml:space="preserve"> Šibenika.</w:t>
      </w:r>
      <w:r w:rsidRPr="00B25765">
        <w:rPr>
          <w:rFonts w:cs="Arial"/>
        </w:rPr>
        <w:tab/>
      </w:r>
    </w:p>
    <w:p w14:paraId="2469A5B3" w14:textId="77777777" w:rsidR="00B25765" w:rsidRPr="00B25765" w:rsidRDefault="00B25765" w:rsidP="00B25765">
      <w:pPr>
        <w:spacing w:after="0" w:line="240" w:lineRule="auto"/>
        <w:ind w:firstLine="708"/>
        <w:contextualSpacing/>
        <w:jc w:val="both"/>
        <w:rPr>
          <w:rFonts w:cs="Arial"/>
        </w:rPr>
      </w:pPr>
      <w:r w:rsidRPr="00B25765">
        <w:rPr>
          <w:rFonts w:cs="Arial"/>
        </w:rPr>
        <w:t>Nakon donošenja odluke o programima/projektima kojima su odobrena financijska sredstva, nadležni upravni odjel na službenim mrežnim stranicama</w:t>
      </w:r>
      <w:r w:rsidRPr="00B25765">
        <w:rPr>
          <w:rFonts w:cs="Arial"/>
          <w:color w:val="0000FF"/>
        </w:rPr>
        <w:t xml:space="preserve"> </w:t>
      </w:r>
      <w:r w:rsidRPr="00EB5271">
        <w:rPr>
          <w:rFonts w:cs="Arial"/>
        </w:rPr>
        <w:t>Grada</w:t>
      </w:r>
      <w:r w:rsidRPr="00B25765">
        <w:rPr>
          <w:rFonts w:cs="Arial"/>
        </w:rPr>
        <w:t xml:space="preserve"> objavljuje rezultate natječaja s podacima o udrugama, programima ili projektima kojima su odobrena sredstva i iznosima odobrenih sredstava financiranja.</w:t>
      </w:r>
    </w:p>
    <w:p w14:paraId="04069CF9" w14:textId="77777777" w:rsidR="00B25765" w:rsidRPr="00B25765" w:rsidRDefault="00B25765" w:rsidP="00B25765">
      <w:pPr>
        <w:spacing w:line="240" w:lineRule="auto"/>
        <w:ind w:firstLine="708"/>
        <w:contextualSpacing/>
        <w:jc w:val="both"/>
        <w:rPr>
          <w:rFonts w:cs="Arial"/>
        </w:rPr>
      </w:pPr>
      <w:r w:rsidRPr="00B25765">
        <w:rPr>
          <w:rFonts w:cs="Arial"/>
        </w:rPr>
        <w:t xml:space="preserve"> </w:t>
      </w:r>
      <w:r w:rsidRPr="00EB5271">
        <w:rPr>
          <w:rFonts w:cs="Arial"/>
        </w:rPr>
        <w:t>Grad</w:t>
      </w:r>
      <w:r w:rsidR="00D31541">
        <w:rPr>
          <w:rFonts w:cs="Arial"/>
        </w:rPr>
        <w:t xml:space="preserve"> će</w:t>
      </w:r>
      <w:r w:rsidRPr="00B25765">
        <w:rPr>
          <w:rFonts w:cs="Arial"/>
        </w:rPr>
        <w:t xml:space="preserve"> u roku od osam dana od donošenja odluke o dodjeli financijskih sredstava obavijestiti udruge čiji projekti ili programi nisu prihvaćeni za financiranje uz navođenje ostvarenog broja bodova/ocjena po pojedinim kategorijama ocjenjivanja.</w:t>
      </w:r>
    </w:p>
    <w:p w14:paraId="0CC0A0E0" w14:textId="77777777" w:rsidR="00B25765" w:rsidRPr="00B25765" w:rsidRDefault="00B25765" w:rsidP="00B25765">
      <w:pPr>
        <w:spacing w:after="0" w:line="240" w:lineRule="auto"/>
        <w:ind w:firstLine="708"/>
        <w:contextualSpacing/>
        <w:jc w:val="both"/>
        <w:rPr>
          <w:rFonts w:cs="Arial"/>
        </w:rPr>
      </w:pPr>
    </w:p>
    <w:p w14:paraId="54E86F7D" w14:textId="77777777" w:rsidR="00B25765" w:rsidRPr="00B25765" w:rsidRDefault="00B25765" w:rsidP="00B25765">
      <w:pPr>
        <w:spacing w:after="0" w:line="240" w:lineRule="auto"/>
        <w:contextualSpacing/>
        <w:rPr>
          <w:rFonts w:cs="Arial"/>
        </w:rPr>
      </w:pPr>
    </w:p>
    <w:p w14:paraId="7409FE80" w14:textId="77777777" w:rsidR="00B25765" w:rsidRPr="00B25765" w:rsidRDefault="00B25765" w:rsidP="00B25765">
      <w:pPr>
        <w:spacing w:after="0" w:line="240" w:lineRule="auto"/>
        <w:contextualSpacing/>
        <w:jc w:val="center"/>
        <w:rPr>
          <w:rFonts w:cs="Arial"/>
          <w:b/>
          <w:i/>
        </w:rPr>
      </w:pPr>
      <w:r w:rsidRPr="00B25765">
        <w:rPr>
          <w:rFonts w:cs="Arial"/>
          <w:b/>
          <w:i/>
        </w:rPr>
        <w:t>Prigovor na odluku o dodjeli financijskih sredstava</w:t>
      </w:r>
    </w:p>
    <w:p w14:paraId="3E756A83" w14:textId="77777777" w:rsidR="00B25765" w:rsidRPr="00B25765" w:rsidRDefault="00B25765" w:rsidP="00B25765">
      <w:pPr>
        <w:spacing w:after="0" w:line="240" w:lineRule="auto"/>
        <w:contextualSpacing/>
        <w:jc w:val="center"/>
        <w:rPr>
          <w:rFonts w:cs="Arial"/>
          <w:b/>
        </w:rPr>
      </w:pPr>
    </w:p>
    <w:p w14:paraId="398400BA" w14:textId="77777777" w:rsidR="00B25765" w:rsidRPr="00B25765" w:rsidRDefault="00B25765" w:rsidP="00B25765">
      <w:pPr>
        <w:spacing w:after="0" w:line="240" w:lineRule="auto"/>
        <w:contextualSpacing/>
        <w:jc w:val="center"/>
        <w:rPr>
          <w:rFonts w:cs="Arial"/>
        </w:rPr>
      </w:pPr>
      <w:r w:rsidRPr="00B25765">
        <w:rPr>
          <w:rFonts w:cs="Arial"/>
        </w:rPr>
        <w:t>Članak 2</w:t>
      </w:r>
      <w:r w:rsidR="00951E9A">
        <w:rPr>
          <w:rFonts w:cs="Arial"/>
        </w:rPr>
        <w:t>4</w:t>
      </w:r>
      <w:r w:rsidRPr="00B25765">
        <w:rPr>
          <w:rFonts w:cs="Arial"/>
        </w:rPr>
        <w:t>.</w:t>
      </w:r>
    </w:p>
    <w:p w14:paraId="181CB0F2"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Udrugama kojima nisu odobrena financijska sredstva, može se na njihov zahtjev u roku od osam dana od dana primitka pisane obavijesti o  rezultatima natječaja omogućiti uvid u zbirnu ocjenu njihovog programa ili projekta uz </w:t>
      </w:r>
      <w:r w:rsidRPr="00EB5271">
        <w:rPr>
          <w:rFonts w:cs="Arial"/>
        </w:rPr>
        <w:t>pravo Grada</w:t>
      </w:r>
      <w:r w:rsidRPr="00B25765">
        <w:rPr>
          <w:rFonts w:cs="Arial"/>
        </w:rPr>
        <w:t xml:space="preserve"> da zaštiti tajnost podataka o osobama koje su ocjenjivale program ili projekt. </w:t>
      </w:r>
    </w:p>
    <w:p w14:paraId="1FBCF16F" w14:textId="77777777" w:rsidR="00B25765" w:rsidRPr="00B25765" w:rsidRDefault="00B25765" w:rsidP="00B25765">
      <w:pPr>
        <w:spacing w:after="0" w:line="240" w:lineRule="auto"/>
        <w:contextualSpacing/>
        <w:jc w:val="center"/>
        <w:rPr>
          <w:rFonts w:cs="Arial"/>
          <w:b/>
        </w:rPr>
      </w:pPr>
    </w:p>
    <w:p w14:paraId="2E86E7AC" w14:textId="77777777" w:rsidR="00B25765" w:rsidRPr="00B25765" w:rsidRDefault="00B25765" w:rsidP="00B25765">
      <w:pPr>
        <w:spacing w:after="0" w:line="240" w:lineRule="auto"/>
        <w:contextualSpacing/>
        <w:jc w:val="center"/>
        <w:rPr>
          <w:rFonts w:cs="Arial"/>
        </w:rPr>
      </w:pPr>
      <w:r w:rsidRPr="00B25765">
        <w:rPr>
          <w:rFonts w:cs="Arial"/>
        </w:rPr>
        <w:t>Članak 2</w:t>
      </w:r>
      <w:r w:rsidR="00951E9A">
        <w:rPr>
          <w:rFonts w:cs="Arial"/>
        </w:rPr>
        <w:t>5</w:t>
      </w:r>
      <w:r w:rsidRPr="00B25765">
        <w:rPr>
          <w:rFonts w:cs="Arial"/>
        </w:rPr>
        <w:t>.</w:t>
      </w:r>
    </w:p>
    <w:p w14:paraId="08727BBE" w14:textId="77777777" w:rsidR="00B25765" w:rsidRPr="00B25765" w:rsidRDefault="00B25765" w:rsidP="00B25765">
      <w:pPr>
        <w:spacing w:after="0" w:line="240" w:lineRule="auto"/>
        <w:ind w:firstLine="708"/>
        <w:contextualSpacing/>
        <w:jc w:val="both"/>
        <w:rPr>
          <w:rFonts w:cs="Arial"/>
        </w:rPr>
      </w:pPr>
      <w:r w:rsidRPr="00EB5271">
        <w:rPr>
          <w:rFonts w:cs="Arial"/>
        </w:rPr>
        <w:t>Grad</w:t>
      </w:r>
      <w:r w:rsidRPr="00B25765">
        <w:rPr>
          <w:rFonts w:cs="Arial"/>
        </w:rPr>
        <w:t xml:space="preserve"> će udrugama koje su nezadovoljne odlukom o dodjeli financijskih sredstava omogućiti pravo na prigovor, što će jasno biti naznačeno i u samom tekstu natječaja. </w:t>
      </w:r>
    </w:p>
    <w:p w14:paraId="2B01DBBA" w14:textId="77777777" w:rsidR="00B25765" w:rsidRPr="00B25765" w:rsidRDefault="00B25765" w:rsidP="00B25765">
      <w:pPr>
        <w:spacing w:after="0" w:line="240" w:lineRule="auto"/>
        <w:contextualSpacing/>
        <w:jc w:val="both"/>
        <w:rPr>
          <w:rFonts w:cs="Arial"/>
        </w:rPr>
      </w:pPr>
      <w:r w:rsidRPr="00B25765">
        <w:rPr>
          <w:rFonts w:cs="Arial"/>
        </w:rPr>
        <w:tab/>
        <w:t>Prigovor se može podnijeti isključivo na natječajni postupak te eventualno b</w:t>
      </w:r>
      <w:r w:rsidR="00F40633">
        <w:rPr>
          <w:rFonts w:cs="Arial"/>
        </w:rPr>
        <w:t>odovanje nekog kriterija s  malim</w:t>
      </w:r>
      <w:r w:rsidRPr="00B25765">
        <w:rPr>
          <w:rFonts w:cs="Arial"/>
        </w:rPr>
        <w:t xml:space="preserve"> brojem bodova</w:t>
      </w:r>
      <w:r w:rsidR="00F40633">
        <w:rPr>
          <w:rFonts w:cs="Arial"/>
        </w:rPr>
        <w:t xml:space="preserve"> ili nulom</w:t>
      </w:r>
      <w:r w:rsidRPr="00B25765">
        <w:rPr>
          <w:rFonts w:cs="Arial"/>
        </w:rPr>
        <w:t>, ukoliko udruga smatra da je u prijavi dostavila dovoljno argumenata za drugačije bodovanje.</w:t>
      </w:r>
    </w:p>
    <w:p w14:paraId="01572ECA" w14:textId="77777777" w:rsidR="00B25765" w:rsidRPr="00B25765" w:rsidRDefault="00B25765" w:rsidP="00B25765">
      <w:pPr>
        <w:spacing w:after="0" w:line="240" w:lineRule="auto"/>
        <w:contextualSpacing/>
        <w:jc w:val="both"/>
        <w:rPr>
          <w:rFonts w:cs="Arial"/>
        </w:rPr>
      </w:pPr>
      <w:r w:rsidRPr="00B25765">
        <w:rPr>
          <w:rFonts w:cs="Arial"/>
        </w:rPr>
        <w:t xml:space="preserve"> </w:t>
      </w:r>
      <w:r w:rsidRPr="00B25765">
        <w:rPr>
          <w:rFonts w:cs="Arial"/>
        </w:rPr>
        <w:tab/>
        <w:t xml:space="preserve">Prigovor se ne može podnijeti na odluku o neodobravanju sredstava ili visinu dodijeljenih sredstava. </w:t>
      </w:r>
    </w:p>
    <w:p w14:paraId="08AAA20D" w14:textId="77777777" w:rsidR="00B25765" w:rsidRPr="00B25765" w:rsidRDefault="00B25765" w:rsidP="00B25765">
      <w:pPr>
        <w:spacing w:after="0" w:line="240" w:lineRule="auto"/>
        <w:contextualSpacing/>
        <w:jc w:val="both"/>
        <w:rPr>
          <w:rFonts w:cs="Arial"/>
        </w:rPr>
      </w:pPr>
      <w:r w:rsidRPr="00B25765">
        <w:rPr>
          <w:rFonts w:cs="Arial"/>
        </w:rPr>
        <w:t xml:space="preserve"> </w:t>
      </w:r>
    </w:p>
    <w:p w14:paraId="151775B6" w14:textId="77777777" w:rsidR="00B25765" w:rsidRPr="00B25765" w:rsidRDefault="00B25765" w:rsidP="00B25765">
      <w:pPr>
        <w:spacing w:after="0" w:line="240" w:lineRule="auto"/>
        <w:contextualSpacing/>
        <w:jc w:val="center"/>
        <w:rPr>
          <w:rFonts w:cs="Arial"/>
        </w:rPr>
      </w:pPr>
      <w:r w:rsidRPr="00B25765">
        <w:rPr>
          <w:rFonts w:cs="Arial"/>
        </w:rPr>
        <w:t>Članak 2</w:t>
      </w:r>
      <w:r w:rsidR="00951E9A">
        <w:rPr>
          <w:rFonts w:cs="Arial"/>
        </w:rPr>
        <w:t>6</w:t>
      </w:r>
      <w:r w:rsidRPr="00B25765">
        <w:rPr>
          <w:rFonts w:cs="Arial"/>
        </w:rPr>
        <w:t>.</w:t>
      </w:r>
    </w:p>
    <w:p w14:paraId="400B93CE" w14:textId="77777777" w:rsidR="00B25765" w:rsidRDefault="00B25765" w:rsidP="00B25765">
      <w:pPr>
        <w:spacing w:after="0" w:line="240" w:lineRule="auto"/>
        <w:contextualSpacing/>
        <w:jc w:val="both"/>
        <w:rPr>
          <w:rFonts w:cs="Arial"/>
        </w:rPr>
      </w:pPr>
      <w:r w:rsidRPr="00B25765">
        <w:rPr>
          <w:rFonts w:cs="Arial"/>
        </w:rPr>
        <w:t xml:space="preserve"> </w:t>
      </w:r>
      <w:r w:rsidRPr="00B25765">
        <w:rPr>
          <w:rFonts w:cs="Arial"/>
        </w:rPr>
        <w:tab/>
        <w:t xml:space="preserve">Prigovori se podnose </w:t>
      </w:r>
      <w:r w:rsidR="00A22C57">
        <w:rPr>
          <w:rFonts w:cs="Arial"/>
        </w:rPr>
        <w:t>Upravnom odjelu za društvene djelatnosti Grada Šibenika</w:t>
      </w:r>
      <w:r w:rsidRPr="00B25765">
        <w:rPr>
          <w:rFonts w:cs="Arial"/>
        </w:rPr>
        <w:t xml:space="preserve"> u pisanom obliku, u roku od osam dana od dana dostave pisane obavijesti o rezultatima natječaja, a odluku po prigovoru, uzimajući u obzir sve činjenice donosi </w:t>
      </w:r>
      <w:r w:rsidRPr="00A22C57">
        <w:rPr>
          <w:rFonts w:cs="Arial"/>
        </w:rPr>
        <w:t>Gradonačelnik</w:t>
      </w:r>
      <w:r w:rsidR="00F71314" w:rsidRPr="00A22C57">
        <w:rPr>
          <w:rFonts w:cs="Arial"/>
        </w:rPr>
        <w:t>,</w:t>
      </w:r>
      <w:r w:rsidR="00F71314">
        <w:rPr>
          <w:rFonts w:cs="Arial"/>
        </w:rPr>
        <w:t xml:space="preserve"> na temelju prethodnog mišljenja posebnog povjerenstva</w:t>
      </w:r>
      <w:r w:rsidRPr="00B25765">
        <w:rPr>
          <w:rFonts w:cs="Arial"/>
        </w:rPr>
        <w:t>.</w:t>
      </w:r>
    </w:p>
    <w:p w14:paraId="17322F60" w14:textId="77777777" w:rsidR="00F71314" w:rsidRDefault="00F71314" w:rsidP="00B25765">
      <w:pPr>
        <w:spacing w:after="0" w:line="240" w:lineRule="auto"/>
        <w:contextualSpacing/>
        <w:jc w:val="both"/>
        <w:rPr>
          <w:rFonts w:cs="Arial"/>
        </w:rPr>
      </w:pPr>
      <w:r>
        <w:rPr>
          <w:rFonts w:cs="Arial"/>
        </w:rPr>
        <w:tab/>
        <w:t xml:space="preserve">Povjerenstvo za rješavanje prigovora sastoji se </w:t>
      </w:r>
      <w:r w:rsidRPr="00A22C57">
        <w:rPr>
          <w:rFonts w:cs="Arial"/>
        </w:rPr>
        <w:t>od 3</w:t>
      </w:r>
      <w:r>
        <w:rPr>
          <w:rFonts w:cs="Arial"/>
        </w:rPr>
        <w:t xml:space="preserve"> člana, službenika </w:t>
      </w:r>
      <w:r w:rsidRPr="00A22C57">
        <w:rPr>
          <w:rFonts w:cs="Arial"/>
        </w:rPr>
        <w:t>Grada</w:t>
      </w:r>
      <w:r w:rsidR="00A22C57">
        <w:rPr>
          <w:rFonts w:cs="Arial"/>
        </w:rPr>
        <w:t xml:space="preserve"> Šibenika.</w:t>
      </w:r>
    </w:p>
    <w:p w14:paraId="7B503676" w14:textId="77777777" w:rsidR="00F71314" w:rsidRPr="00B25765" w:rsidRDefault="00F71314" w:rsidP="00951E9A">
      <w:pPr>
        <w:spacing w:after="0" w:line="240" w:lineRule="auto"/>
        <w:ind w:firstLine="708"/>
        <w:contextualSpacing/>
        <w:jc w:val="both"/>
        <w:rPr>
          <w:rFonts w:cs="Arial"/>
        </w:rPr>
      </w:pPr>
      <w:r>
        <w:rPr>
          <w:rFonts w:cs="Arial"/>
        </w:rPr>
        <w:t>Članovi Povjerenstva ne smiju biti u sukobu interesa o čemu moraju potpisati posebnu izjavu.</w:t>
      </w:r>
    </w:p>
    <w:p w14:paraId="4F463CBC" w14:textId="77777777" w:rsidR="00B25765" w:rsidRPr="00B25765" w:rsidRDefault="00B25765" w:rsidP="00B25765">
      <w:pPr>
        <w:spacing w:after="0" w:line="240" w:lineRule="auto"/>
        <w:ind w:firstLine="708"/>
        <w:contextualSpacing/>
        <w:jc w:val="both"/>
        <w:rPr>
          <w:rFonts w:cs="Arial"/>
        </w:rPr>
      </w:pPr>
      <w:r w:rsidRPr="00B25765">
        <w:rPr>
          <w:rFonts w:cs="Arial"/>
        </w:rPr>
        <w:t>Rok za donošenje odluke po prigovoru je osam dana od dana primitka prigovora.</w:t>
      </w:r>
    </w:p>
    <w:p w14:paraId="5494D97A" w14:textId="77777777" w:rsidR="00B25765" w:rsidRPr="00B25765" w:rsidRDefault="00B25765" w:rsidP="00B25765">
      <w:pPr>
        <w:spacing w:after="0" w:line="240" w:lineRule="auto"/>
        <w:ind w:firstLine="708"/>
        <w:contextualSpacing/>
        <w:jc w:val="both"/>
        <w:rPr>
          <w:rFonts w:cs="Arial"/>
        </w:rPr>
      </w:pPr>
      <w:r w:rsidRPr="00B25765">
        <w:rPr>
          <w:rFonts w:cs="Arial"/>
        </w:rPr>
        <w:t>Postupak dodjele financijskih sredstava udrugama je akt poslovanja i ne vodi se kao upravni postupak te se na postupak prigovora ne primjenjuju odredbe o žalbi kao pravnom lijeku u upravnom postupku, nego se postupak utvrđuje ovim Pravilnikom.</w:t>
      </w:r>
    </w:p>
    <w:p w14:paraId="6D680DB6" w14:textId="77777777" w:rsidR="00B25765" w:rsidRPr="00B25765" w:rsidRDefault="00B25765" w:rsidP="00B25765">
      <w:pPr>
        <w:spacing w:line="240" w:lineRule="auto"/>
        <w:ind w:firstLine="708"/>
        <w:contextualSpacing/>
        <w:jc w:val="both"/>
        <w:rPr>
          <w:rFonts w:cs="Arial"/>
        </w:rPr>
      </w:pPr>
      <w:r w:rsidRPr="00B25765">
        <w:rPr>
          <w:rFonts w:cs="Arial"/>
        </w:rPr>
        <w:t xml:space="preserve">Temeljem odluke </w:t>
      </w:r>
      <w:r w:rsidRPr="00EB5271">
        <w:rPr>
          <w:rFonts w:cs="Arial"/>
        </w:rPr>
        <w:t>Gradonačelnika</w:t>
      </w:r>
      <w:r w:rsidRPr="00B25765">
        <w:rPr>
          <w:rFonts w:cs="Arial"/>
        </w:rPr>
        <w:t xml:space="preserve"> po prigovoru odluka o dodjeli financijskih sredstava  je konačna.</w:t>
      </w:r>
    </w:p>
    <w:p w14:paraId="4BE2EAA4" w14:textId="77777777" w:rsidR="00B25765" w:rsidRDefault="00B25765" w:rsidP="00B25765">
      <w:pPr>
        <w:spacing w:after="0" w:line="240" w:lineRule="auto"/>
        <w:contextualSpacing/>
        <w:jc w:val="center"/>
        <w:rPr>
          <w:rFonts w:cs="Arial"/>
          <w:b/>
          <w:i/>
          <w:iCs/>
        </w:rPr>
      </w:pPr>
      <w:bookmarkStart w:id="0" w:name="_Toc289416066"/>
    </w:p>
    <w:p w14:paraId="5B50623A" w14:textId="77777777" w:rsidR="00B25765" w:rsidRPr="00B25765" w:rsidRDefault="00B25765" w:rsidP="00B25765">
      <w:pPr>
        <w:spacing w:after="0" w:line="240" w:lineRule="auto"/>
        <w:contextualSpacing/>
        <w:jc w:val="center"/>
        <w:rPr>
          <w:rFonts w:cs="Arial"/>
          <w:b/>
        </w:rPr>
      </w:pPr>
      <w:r w:rsidRPr="00B25765">
        <w:rPr>
          <w:rFonts w:cs="Arial"/>
          <w:b/>
          <w:i/>
          <w:iCs/>
        </w:rPr>
        <w:lastRenderedPageBreak/>
        <w:t>Sklapanje ugovora</w:t>
      </w:r>
      <w:r w:rsidRPr="00B25765">
        <w:rPr>
          <w:rFonts w:cs="Arial"/>
          <w:b/>
          <w:i/>
        </w:rPr>
        <w:t xml:space="preserve"> o </w:t>
      </w:r>
      <w:bookmarkEnd w:id="0"/>
      <w:r w:rsidRPr="00B25765">
        <w:rPr>
          <w:rFonts w:cs="Arial"/>
          <w:b/>
          <w:i/>
        </w:rPr>
        <w:t xml:space="preserve">financiranju programa ili projekata i praćenje provedbe </w:t>
      </w:r>
    </w:p>
    <w:p w14:paraId="35D5444E" w14:textId="77777777" w:rsidR="00B25765" w:rsidRPr="00B25765" w:rsidRDefault="00B25765" w:rsidP="00B25765">
      <w:pPr>
        <w:spacing w:after="0" w:line="240" w:lineRule="auto"/>
        <w:contextualSpacing/>
        <w:jc w:val="center"/>
        <w:rPr>
          <w:rFonts w:cs="Arial"/>
          <w:b/>
        </w:rPr>
      </w:pPr>
    </w:p>
    <w:p w14:paraId="51AA3A21" w14:textId="77777777" w:rsidR="00B25765" w:rsidRPr="00B25765" w:rsidRDefault="00B25765" w:rsidP="00B25765">
      <w:pPr>
        <w:spacing w:after="0" w:line="240" w:lineRule="auto"/>
        <w:contextualSpacing/>
        <w:jc w:val="center"/>
        <w:rPr>
          <w:rFonts w:cs="Arial"/>
        </w:rPr>
      </w:pPr>
      <w:r w:rsidRPr="00B25765">
        <w:rPr>
          <w:rFonts w:cs="Arial"/>
        </w:rPr>
        <w:t>Članak 2</w:t>
      </w:r>
      <w:r w:rsidR="00951E9A">
        <w:rPr>
          <w:rFonts w:cs="Arial"/>
        </w:rPr>
        <w:t>7</w:t>
      </w:r>
      <w:r w:rsidRPr="00B25765">
        <w:rPr>
          <w:rFonts w:cs="Arial"/>
        </w:rPr>
        <w:t>.</w:t>
      </w:r>
    </w:p>
    <w:p w14:paraId="0A84DD02" w14:textId="77777777" w:rsidR="00B25765" w:rsidRPr="00B25765" w:rsidRDefault="00B25765" w:rsidP="00B25765">
      <w:pPr>
        <w:spacing w:after="0" w:line="240" w:lineRule="auto"/>
        <w:ind w:firstLine="708"/>
        <w:contextualSpacing/>
        <w:jc w:val="both"/>
        <w:rPr>
          <w:rFonts w:cs="Arial"/>
        </w:rPr>
      </w:pPr>
      <w:r w:rsidRPr="00B25765">
        <w:rPr>
          <w:rFonts w:cs="Arial"/>
        </w:rPr>
        <w:t>Sa svim udrugama i prihvatljivim prijaviteljima uključujući i udruge iz čl. 13. ovog Pravilnika kojima su odobrena financijska sredstva</w:t>
      </w:r>
      <w:r w:rsidRPr="00EB38FB">
        <w:rPr>
          <w:rFonts w:cs="Arial"/>
        </w:rPr>
        <w:t>, Grad</w:t>
      </w:r>
      <w:r w:rsidRPr="00B25765">
        <w:rPr>
          <w:rFonts w:cs="Arial"/>
        </w:rPr>
        <w:t xml:space="preserve"> će potpisati ugovor o financiranju programa ili projekata najkasnije 30 dana od dana donošenja odluke o financiranju.</w:t>
      </w:r>
    </w:p>
    <w:p w14:paraId="261F411D"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Postupak ugovaranja, opći uvjeti koji se odnose na ugovore o dodjeli financijskih sredstava udrugama iz javnih izvora za program ili projekt te posebni dio ugovora urediti će se temeljem odredbi Uredbe i drugih pozitivnih propisa Republike Hrvatske i </w:t>
      </w:r>
      <w:r w:rsidRPr="004329A4">
        <w:rPr>
          <w:rFonts w:cs="Arial"/>
        </w:rPr>
        <w:t>Grada</w:t>
      </w:r>
      <w:r w:rsidRPr="00B25765">
        <w:rPr>
          <w:rFonts w:cs="Arial"/>
        </w:rPr>
        <w:t xml:space="preserve">. </w:t>
      </w:r>
    </w:p>
    <w:p w14:paraId="1811AF88" w14:textId="77777777" w:rsidR="00B25765" w:rsidRPr="00B25765" w:rsidRDefault="00B25765" w:rsidP="00B25765">
      <w:pPr>
        <w:spacing w:after="0" w:line="240" w:lineRule="auto"/>
        <w:contextualSpacing/>
        <w:rPr>
          <w:rFonts w:cs="Arial"/>
        </w:rPr>
      </w:pPr>
      <w:r w:rsidRPr="00B25765">
        <w:rPr>
          <w:rFonts w:cs="Arial"/>
        </w:rPr>
        <w:tab/>
      </w:r>
    </w:p>
    <w:p w14:paraId="7987BE82" w14:textId="77777777" w:rsidR="00B25765" w:rsidRPr="00B25765" w:rsidRDefault="00B25765" w:rsidP="00B25765">
      <w:pPr>
        <w:spacing w:after="0" w:line="240" w:lineRule="auto"/>
        <w:contextualSpacing/>
        <w:jc w:val="center"/>
        <w:rPr>
          <w:rFonts w:cs="Arial"/>
          <w:iCs/>
        </w:rPr>
      </w:pPr>
      <w:r w:rsidRPr="00B25765">
        <w:rPr>
          <w:rFonts w:cs="Arial"/>
          <w:iCs/>
        </w:rPr>
        <w:t>Članak 2</w:t>
      </w:r>
      <w:r w:rsidR="00951E9A">
        <w:rPr>
          <w:rFonts w:cs="Arial"/>
          <w:iCs/>
        </w:rPr>
        <w:t>8</w:t>
      </w:r>
      <w:r w:rsidRPr="00B25765">
        <w:rPr>
          <w:rFonts w:cs="Arial"/>
          <w:iCs/>
        </w:rPr>
        <w:t>.</w:t>
      </w:r>
    </w:p>
    <w:p w14:paraId="67A473B7" w14:textId="77777777" w:rsidR="00B25765" w:rsidRPr="00B25765" w:rsidRDefault="00B25765" w:rsidP="00B25765">
      <w:pPr>
        <w:spacing w:after="0" w:line="240" w:lineRule="auto"/>
        <w:ind w:firstLine="708"/>
        <w:contextualSpacing/>
        <w:jc w:val="both"/>
        <w:rPr>
          <w:rFonts w:cs="Arial"/>
        </w:rPr>
      </w:pPr>
      <w:r w:rsidRPr="004329A4">
        <w:rPr>
          <w:rFonts w:cs="Arial"/>
        </w:rPr>
        <w:t>Grad</w:t>
      </w:r>
      <w:r w:rsidRPr="00B25765">
        <w:rPr>
          <w:rFonts w:cs="Arial"/>
        </w:rPr>
        <w:t xml:space="preserve"> će u suradnji s Korisnikom, s ciljem poštovanja načela transparentnosti trošenja proračunskog novca i mjerenja vrijednosti povrata za uložena sredstva pratiti provedbu financiranih programa ili projekata udruga, sukladno Zakonu o udrugama, Zakonu o fiskalnoj odgovornosti, Zakon</w:t>
      </w:r>
      <w:r w:rsidR="00F71314">
        <w:rPr>
          <w:rFonts w:cs="Arial"/>
        </w:rPr>
        <w:t>u</w:t>
      </w:r>
      <w:r w:rsidRPr="00B25765">
        <w:rPr>
          <w:rFonts w:cs="Arial"/>
        </w:rPr>
        <w:t xml:space="preserve"> o financijskom poslovanju i računovodstvu neprofitnih organizacija, Pravilniku o izvještavanju u neprofitnom računovodstvu i registru neprofitnih organizacija, Uredbi, ovom Pravilniku i drugim pozitivnim propisima. </w:t>
      </w:r>
    </w:p>
    <w:p w14:paraId="2AF8224D" w14:textId="77777777" w:rsidR="00B25765" w:rsidRPr="00B25765" w:rsidRDefault="00B25765" w:rsidP="00B25765">
      <w:pPr>
        <w:spacing w:after="0" w:line="240" w:lineRule="auto"/>
        <w:ind w:firstLine="708"/>
        <w:contextualSpacing/>
        <w:jc w:val="both"/>
        <w:rPr>
          <w:rFonts w:cs="Arial"/>
        </w:rPr>
      </w:pPr>
    </w:p>
    <w:p w14:paraId="0C48B041" w14:textId="77777777" w:rsidR="00B25765" w:rsidRPr="00B25765" w:rsidRDefault="00B25765" w:rsidP="00B25765">
      <w:pPr>
        <w:spacing w:after="0" w:line="240" w:lineRule="auto"/>
        <w:contextualSpacing/>
        <w:jc w:val="center"/>
        <w:rPr>
          <w:rFonts w:cs="Arial"/>
        </w:rPr>
      </w:pPr>
      <w:r w:rsidRPr="00B25765">
        <w:rPr>
          <w:rFonts w:cs="Arial"/>
        </w:rPr>
        <w:t xml:space="preserve">Članak </w:t>
      </w:r>
      <w:r w:rsidR="00951E9A">
        <w:rPr>
          <w:rFonts w:cs="Arial"/>
        </w:rPr>
        <w:t>29</w:t>
      </w:r>
      <w:r w:rsidRPr="00B25765">
        <w:rPr>
          <w:rFonts w:cs="Arial"/>
        </w:rPr>
        <w:t>.</w:t>
      </w:r>
    </w:p>
    <w:p w14:paraId="5B9E5DA4"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Vrednovanje provedenog programa </w:t>
      </w:r>
      <w:bookmarkStart w:id="1" w:name="_Toc289415682"/>
      <w:r w:rsidRPr="00B25765">
        <w:rPr>
          <w:rFonts w:cs="Arial"/>
        </w:rPr>
        <w:t xml:space="preserve">ili projekta u pravilu provodi i sam Korisnik financijskih sredstava dodatnim analizama rezultata  programa ili projekta </w:t>
      </w:r>
      <w:bookmarkEnd w:id="1"/>
      <w:r w:rsidRPr="00B25765">
        <w:rPr>
          <w:rFonts w:cs="Arial"/>
        </w:rPr>
        <w:t>(</w:t>
      </w:r>
      <w:proofErr w:type="spellStart"/>
      <w:r w:rsidRPr="00B25765">
        <w:rPr>
          <w:rFonts w:cs="Arial"/>
        </w:rPr>
        <w:t>samovrednovanje</w:t>
      </w:r>
      <w:proofErr w:type="spellEnd"/>
      <w:r w:rsidRPr="00B25765">
        <w:rPr>
          <w:rFonts w:cs="Arial"/>
        </w:rPr>
        <w:t>, anketni upitnici i dr.).</w:t>
      </w:r>
    </w:p>
    <w:p w14:paraId="657B46F9" w14:textId="77777777" w:rsidR="00B25765" w:rsidRPr="00B25765" w:rsidRDefault="00B25765" w:rsidP="00B25765">
      <w:pPr>
        <w:spacing w:after="0" w:line="240" w:lineRule="auto"/>
        <w:ind w:firstLine="708"/>
        <w:contextualSpacing/>
        <w:jc w:val="both"/>
        <w:rPr>
          <w:rFonts w:cs="Arial"/>
        </w:rPr>
      </w:pPr>
    </w:p>
    <w:p w14:paraId="455EBBF6" w14:textId="77777777" w:rsidR="00B25765" w:rsidRPr="00B25765" w:rsidRDefault="00B25765" w:rsidP="00B25765">
      <w:pPr>
        <w:spacing w:after="0" w:line="240" w:lineRule="auto"/>
        <w:ind w:firstLine="708"/>
        <w:contextualSpacing/>
        <w:jc w:val="both"/>
        <w:rPr>
          <w:rFonts w:cs="Arial"/>
        </w:rPr>
      </w:pPr>
    </w:p>
    <w:p w14:paraId="5E5DAFB8" w14:textId="77777777" w:rsidR="00B25765" w:rsidRPr="00B25765" w:rsidRDefault="00B25765" w:rsidP="00B25765">
      <w:pPr>
        <w:spacing w:after="0" w:line="240" w:lineRule="auto"/>
        <w:contextualSpacing/>
        <w:jc w:val="center"/>
        <w:rPr>
          <w:rFonts w:cs="Arial"/>
          <w:b/>
          <w:i/>
        </w:rPr>
      </w:pPr>
      <w:r w:rsidRPr="00B25765">
        <w:rPr>
          <w:rFonts w:cs="Arial"/>
          <w:b/>
          <w:i/>
        </w:rPr>
        <w:t>Zabrana dvostrukog financiranja</w:t>
      </w:r>
    </w:p>
    <w:p w14:paraId="4B2B2080" w14:textId="77777777" w:rsidR="00B25765" w:rsidRPr="00B25765" w:rsidRDefault="00B25765" w:rsidP="00B25765">
      <w:pPr>
        <w:spacing w:after="0" w:line="240" w:lineRule="auto"/>
        <w:contextualSpacing/>
        <w:jc w:val="center"/>
        <w:rPr>
          <w:rFonts w:cs="Arial"/>
        </w:rPr>
      </w:pPr>
    </w:p>
    <w:p w14:paraId="508AB59A" w14:textId="77777777" w:rsidR="00B25765" w:rsidRPr="00B25765" w:rsidRDefault="00B25765" w:rsidP="00B25765">
      <w:pPr>
        <w:spacing w:after="0" w:line="240" w:lineRule="auto"/>
        <w:contextualSpacing/>
        <w:jc w:val="center"/>
        <w:rPr>
          <w:rFonts w:cs="Arial"/>
        </w:rPr>
      </w:pPr>
      <w:r w:rsidRPr="00B25765">
        <w:rPr>
          <w:rFonts w:cs="Arial"/>
        </w:rPr>
        <w:t>Članak 3</w:t>
      </w:r>
      <w:r w:rsidR="00951E9A">
        <w:rPr>
          <w:rFonts w:cs="Arial"/>
        </w:rPr>
        <w:t>0</w:t>
      </w:r>
      <w:r w:rsidRPr="00B25765">
        <w:rPr>
          <w:rFonts w:cs="Arial"/>
        </w:rPr>
        <w:t>.</w:t>
      </w:r>
    </w:p>
    <w:p w14:paraId="7465AC62"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Bez obzira na kvalitetu predloženog programa ili projekta </w:t>
      </w:r>
      <w:r w:rsidRPr="004329A4">
        <w:rPr>
          <w:rFonts w:cs="Arial"/>
        </w:rPr>
        <w:t>Grad</w:t>
      </w:r>
      <w:r w:rsidRPr="00B25765">
        <w:rPr>
          <w:rFonts w:cs="Arial"/>
        </w:rPr>
        <w:t xml:space="preserve"> neće dati financijska sredstva za aktivnosti koje se</w:t>
      </w:r>
      <w:r w:rsidR="00873A99">
        <w:rPr>
          <w:rFonts w:cs="Arial"/>
        </w:rPr>
        <w:t xml:space="preserve"> u potpunosti</w:t>
      </w:r>
      <w:r w:rsidRPr="00B25765">
        <w:rPr>
          <w:rFonts w:cs="Arial"/>
        </w:rPr>
        <w:t xml:space="preserve"> već financiraju iz drugih izvora i/ili  po posebnim propisima - kada je u pitanju ista aktivnost, koja se provodi na istom području, u isto vrijeme i za iste korisnike, osim ako se ne radi o koordiniranom sufinanciranju iz više različitih izvora. </w:t>
      </w:r>
      <w:r w:rsidR="00DA22D8">
        <w:rPr>
          <w:rFonts w:cs="Arial"/>
        </w:rPr>
        <w:t>U slučaju koordiniranog sufinanciranja iz više različitih izvora ukupno financiranje ne može premašiti 100% ukupne vrijednosti predloženog programa ili projekta.</w:t>
      </w:r>
    </w:p>
    <w:p w14:paraId="7B932AD4" w14:textId="77777777" w:rsidR="00B25765" w:rsidRPr="00B25765" w:rsidRDefault="00B25765" w:rsidP="00B25765">
      <w:pPr>
        <w:spacing w:after="0" w:line="240" w:lineRule="auto"/>
        <w:ind w:firstLine="708"/>
        <w:contextualSpacing/>
        <w:jc w:val="both"/>
        <w:rPr>
          <w:rFonts w:cs="Arial"/>
        </w:rPr>
      </w:pPr>
    </w:p>
    <w:p w14:paraId="57DEF156" w14:textId="77777777" w:rsidR="00B25765" w:rsidRPr="005E1FBF" w:rsidRDefault="00B25765" w:rsidP="00B25765">
      <w:pPr>
        <w:pStyle w:val="Default"/>
        <w:contextualSpacing/>
        <w:jc w:val="center"/>
        <w:rPr>
          <w:rFonts w:ascii="Calibri" w:hAnsi="Calibri" w:cs="Arial"/>
          <w:b/>
          <w:bCs/>
          <w:i/>
          <w:sz w:val="22"/>
          <w:szCs w:val="22"/>
        </w:rPr>
      </w:pPr>
      <w:r w:rsidRPr="005E1FBF">
        <w:rPr>
          <w:rFonts w:ascii="Calibri" w:hAnsi="Calibri" w:cs="Arial"/>
          <w:b/>
          <w:bCs/>
          <w:i/>
          <w:sz w:val="22"/>
          <w:szCs w:val="22"/>
        </w:rPr>
        <w:t>Prihvatljivost troškova</w:t>
      </w:r>
    </w:p>
    <w:p w14:paraId="1EDD66DB" w14:textId="77777777" w:rsidR="00B25765" w:rsidRPr="005E1FBF" w:rsidRDefault="00B25765" w:rsidP="00B25765">
      <w:pPr>
        <w:pStyle w:val="Default"/>
        <w:contextualSpacing/>
        <w:rPr>
          <w:rFonts w:ascii="Calibri" w:hAnsi="Calibri" w:cs="Arial"/>
          <w:bCs/>
          <w:sz w:val="22"/>
          <w:szCs w:val="22"/>
          <w:u w:val="single"/>
        </w:rPr>
      </w:pPr>
    </w:p>
    <w:p w14:paraId="2EBFA7A4" w14:textId="77777777" w:rsidR="00B25765" w:rsidRPr="005E1FBF" w:rsidRDefault="00B25765" w:rsidP="00B25765">
      <w:pPr>
        <w:pStyle w:val="Default"/>
        <w:contextualSpacing/>
        <w:jc w:val="center"/>
        <w:rPr>
          <w:rFonts w:ascii="Calibri" w:hAnsi="Calibri" w:cs="Arial"/>
          <w:bCs/>
          <w:sz w:val="22"/>
          <w:szCs w:val="22"/>
        </w:rPr>
      </w:pPr>
      <w:r w:rsidRPr="005E1FBF">
        <w:rPr>
          <w:rFonts w:ascii="Calibri" w:hAnsi="Calibri" w:cs="Arial"/>
          <w:bCs/>
          <w:sz w:val="22"/>
          <w:szCs w:val="22"/>
        </w:rPr>
        <w:t>Članak 3</w:t>
      </w:r>
      <w:r w:rsidR="00951E9A" w:rsidRPr="005E1FBF">
        <w:rPr>
          <w:rFonts w:ascii="Calibri" w:hAnsi="Calibri" w:cs="Arial"/>
          <w:bCs/>
          <w:sz w:val="22"/>
          <w:szCs w:val="22"/>
        </w:rPr>
        <w:t>1</w:t>
      </w:r>
      <w:r w:rsidRPr="005E1FBF">
        <w:rPr>
          <w:rFonts w:ascii="Calibri" w:hAnsi="Calibri" w:cs="Arial"/>
          <w:bCs/>
          <w:sz w:val="22"/>
          <w:szCs w:val="22"/>
        </w:rPr>
        <w:t>.</w:t>
      </w:r>
    </w:p>
    <w:p w14:paraId="098F0E61"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Odobrena sredstva financijske potpore Korisnik je dužan utrošiti isključivo za realizaciju programa/projekta/manifestacije/inicijative utvrđene proračunom i ugovorom. </w:t>
      </w:r>
    </w:p>
    <w:p w14:paraId="502763DF"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Sredstva se smatraju namjenski utrošenim ako su korištena isključivo za financiranje prihvatljivih i opravdanih troškova u realizaciji programa utvrđenog ugovorom. </w:t>
      </w:r>
    </w:p>
    <w:p w14:paraId="122F4A8A"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Svako odstupanje od proračuna bez odobrenja nadležnog upravnog odjela smatrat će se nenamjenskim trošenjem sredstava. </w:t>
      </w:r>
    </w:p>
    <w:p w14:paraId="3B4B5285" w14:textId="77777777" w:rsidR="00B25765" w:rsidRPr="005E1FBF" w:rsidRDefault="00B25765" w:rsidP="00B25765">
      <w:pPr>
        <w:pStyle w:val="Default"/>
        <w:ind w:firstLine="708"/>
        <w:contextualSpacing/>
        <w:jc w:val="both"/>
        <w:rPr>
          <w:rFonts w:ascii="Calibri" w:hAnsi="Calibri" w:cs="Arial"/>
          <w:sz w:val="22"/>
          <w:szCs w:val="22"/>
        </w:rPr>
      </w:pPr>
    </w:p>
    <w:p w14:paraId="53A98F9B" w14:textId="77777777" w:rsidR="00B25765" w:rsidRPr="005E1FBF" w:rsidRDefault="00B25765" w:rsidP="00B25765">
      <w:pPr>
        <w:pStyle w:val="Default"/>
        <w:contextualSpacing/>
        <w:jc w:val="center"/>
        <w:rPr>
          <w:rFonts w:ascii="Calibri" w:hAnsi="Calibri" w:cs="Arial"/>
          <w:bCs/>
          <w:sz w:val="22"/>
          <w:szCs w:val="22"/>
        </w:rPr>
      </w:pPr>
      <w:r w:rsidRPr="005E1FBF">
        <w:rPr>
          <w:rFonts w:ascii="Calibri" w:hAnsi="Calibri" w:cs="Arial"/>
          <w:bCs/>
          <w:sz w:val="22"/>
          <w:szCs w:val="22"/>
        </w:rPr>
        <w:t>Članak 3</w:t>
      </w:r>
      <w:r w:rsidR="00951E9A" w:rsidRPr="005E1FBF">
        <w:rPr>
          <w:rFonts w:ascii="Calibri" w:hAnsi="Calibri" w:cs="Arial"/>
          <w:bCs/>
          <w:sz w:val="22"/>
          <w:szCs w:val="22"/>
        </w:rPr>
        <w:t>2</w:t>
      </w:r>
      <w:r w:rsidRPr="005E1FBF">
        <w:rPr>
          <w:rFonts w:ascii="Calibri" w:hAnsi="Calibri" w:cs="Arial"/>
          <w:bCs/>
          <w:sz w:val="22"/>
          <w:szCs w:val="22"/>
        </w:rPr>
        <w:t>.</w:t>
      </w:r>
    </w:p>
    <w:p w14:paraId="2AF71E9A"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Prihvatljivi troškovi su troškovi koje je imao Korisnik financiranja, a koji ispunjavaju sve sljedeće kriterije: </w:t>
      </w:r>
    </w:p>
    <w:p w14:paraId="655DC5FF" w14:textId="77777777" w:rsidR="00B25765" w:rsidRPr="005E1FBF" w:rsidRDefault="00B25765" w:rsidP="00B25765">
      <w:pPr>
        <w:pStyle w:val="Default"/>
        <w:numPr>
          <w:ilvl w:val="0"/>
          <w:numId w:val="17"/>
        </w:numPr>
        <w:contextualSpacing/>
        <w:jc w:val="both"/>
        <w:rPr>
          <w:rFonts w:ascii="Calibri" w:hAnsi="Calibri" w:cs="Arial"/>
          <w:sz w:val="22"/>
          <w:szCs w:val="22"/>
        </w:rPr>
      </w:pPr>
      <w:r w:rsidRPr="005E1FBF">
        <w:rPr>
          <w:rFonts w:ascii="Calibri" w:hAnsi="Calibri" w:cs="Arial"/>
          <w:sz w:val="22"/>
          <w:szCs w:val="22"/>
        </w:rPr>
        <w:t xml:space="preserve">nastali su u razdoblju </w:t>
      </w:r>
      <w:r w:rsidRPr="00EB38FB">
        <w:rPr>
          <w:rFonts w:ascii="Calibri" w:hAnsi="Calibri" w:cs="Arial"/>
          <w:sz w:val="22"/>
          <w:szCs w:val="22"/>
        </w:rPr>
        <w:t>provedbe programa ili projekta</w:t>
      </w:r>
      <w:r w:rsidRPr="005E1FBF">
        <w:rPr>
          <w:rFonts w:ascii="Calibri" w:hAnsi="Calibri" w:cs="Arial"/>
          <w:sz w:val="22"/>
          <w:szCs w:val="22"/>
        </w:rPr>
        <w:t xml:space="preserve">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 Iznimno, natječajem se može definirati da su prihvatljivi troškovi i troškovi nastali prije raspisivanja natječaja, ukoliko se radi o </w:t>
      </w:r>
      <w:r w:rsidRPr="005E1FBF">
        <w:rPr>
          <w:rFonts w:ascii="Calibri" w:hAnsi="Calibri" w:cs="Arial"/>
          <w:sz w:val="22"/>
          <w:szCs w:val="22"/>
        </w:rPr>
        <w:lastRenderedPageBreak/>
        <w:t xml:space="preserve">aktivnostima projekta ili programa tekuće godine koje iz objektivnih razloga ne mogu biti realizirane nakon potpisivanja ugovora. </w:t>
      </w:r>
    </w:p>
    <w:p w14:paraId="5981AF7C" w14:textId="77777777" w:rsidR="00B25765" w:rsidRPr="005E1FBF" w:rsidRDefault="00B25765" w:rsidP="00B25765">
      <w:pPr>
        <w:pStyle w:val="Default"/>
        <w:numPr>
          <w:ilvl w:val="0"/>
          <w:numId w:val="17"/>
        </w:numPr>
        <w:contextualSpacing/>
        <w:jc w:val="both"/>
        <w:rPr>
          <w:rFonts w:ascii="Calibri" w:hAnsi="Calibri" w:cs="Arial"/>
          <w:sz w:val="22"/>
          <w:szCs w:val="22"/>
        </w:rPr>
      </w:pPr>
      <w:r w:rsidRPr="005E1FBF">
        <w:rPr>
          <w:rFonts w:ascii="Calibri" w:hAnsi="Calibri" w:cs="Arial"/>
          <w:sz w:val="22"/>
          <w:szCs w:val="22"/>
        </w:rPr>
        <w:t xml:space="preserve">moraju biti navedeni u ukupnom predviđenom proračunu projekta ili programa </w:t>
      </w:r>
    </w:p>
    <w:p w14:paraId="5F361ECE" w14:textId="77777777" w:rsidR="00B25765" w:rsidRPr="005E1FBF" w:rsidRDefault="00B25765" w:rsidP="00B25765">
      <w:pPr>
        <w:pStyle w:val="Default"/>
        <w:numPr>
          <w:ilvl w:val="0"/>
          <w:numId w:val="17"/>
        </w:numPr>
        <w:contextualSpacing/>
        <w:jc w:val="both"/>
        <w:rPr>
          <w:rFonts w:ascii="Calibri" w:hAnsi="Calibri" w:cs="Arial"/>
          <w:sz w:val="22"/>
          <w:szCs w:val="22"/>
        </w:rPr>
      </w:pPr>
      <w:r w:rsidRPr="005E1FBF">
        <w:rPr>
          <w:rFonts w:ascii="Calibri" w:hAnsi="Calibri" w:cs="Arial"/>
          <w:sz w:val="22"/>
          <w:szCs w:val="22"/>
        </w:rPr>
        <w:t xml:space="preserve">nužni su za provedbu programa ili projekta koji je predmetom dodjele financijskih sredstava </w:t>
      </w:r>
    </w:p>
    <w:p w14:paraId="3A48C138" w14:textId="77777777" w:rsidR="00B25765" w:rsidRPr="005E1FBF" w:rsidRDefault="00B25765" w:rsidP="00B25765">
      <w:pPr>
        <w:pStyle w:val="Default"/>
        <w:numPr>
          <w:ilvl w:val="0"/>
          <w:numId w:val="17"/>
        </w:numPr>
        <w:contextualSpacing/>
        <w:jc w:val="both"/>
        <w:rPr>
          <w:rFonts w:ascii="Calibri" w:hAnsi="Calibri" w:cs="Arial"/>
          <w:sz w:val="22"/>
          <w:szCs w:val="22"/>
        </w:rPr>
      </w:pPr>
      <w:r w:rsidRPr="005E1FBF">
        <w:rPr>
          <w:rFonts w:ascii="Calibri" w:hAnsi="Calibri" w:cs="Arial"/>
          <w:sz w:val="22"/>
          <w:szCs w:val="22"/>
        </w:rPr>
        <w:t xml:space="preserve">mogu biti identificirani i provjereni i računovodstveno su evidentirani kod Korisnika financiranja prema važećim propisima o računovodstvu neprofitnih organizacija </w:t>
      </w:r>
    </w:p>
    <w:p w14:paraId="142948E7" w14:textId="77777777" w:rsidR="00B25765" w:rsidRPr="005E1FBF" w:rsidRDefault="00B25765" w:rsidP="00B25765">
      <w:pPr>
        <w:pStyle w:val="Default"/>
        <w:numPr>
          <w:ilvl w:val="0"/>
          <w:numId w:val="17"/>
        </w:numPr>
        <w:contextualSpacing/>
        <w:jc w:val="both"/>
        <w:rPr>
          <w:rFonts w:ascii="Calibri" w:hAnsi="Calibri" w:cs="Arial"/>
          <w:sz w:val="22"/>
          <w:szCs w:val="22"/>
        </w:rPr>
      </w:pPr>
      <w:r w:rsidRPr="005E1FBF">
        <w:rPr>
          <w:rFonts w:ascii="Calibri" w:hAnsi="Calibri" w:cs="Arial"/>
          <w:sz w:val="22"/>
          <w:szCs w:val="22"/>
        </w:rPr>
        <w:t xml:space="preserve">trebaju biti umjereni, opravdani i usuglašeni sa zahtjevima racionalnog financijskog upravljanja, osobito u pogledu na štedljivost i učinkovitost. </w:t>
      </w:r>
    </w:p>
    <w:p w14:paraId="0EDE8B4E" w14:textId="77777777" w:rsidR="00B25765" w:rsidRPr="005E1FBF" w:rsidRDefault="00B25765" w:rsidP="00B25765">
      <w:pPr>
        <w:pStyle w:val="Default"/>
        <w:contextualSpacing/>
        <w:rPr>
          <w:rFonts w:ascii="Calibri" w:hAnsi="Calibri" w:cs="Arial"/>
          <w:sz w:val="22"/>
          <w:szCs w:val="22"/>
        </w:rPr>
      </w:pPr>
    </w:p>
    <w:p w14:paraId="0A92EA75" w14:textId="77777777" w:rsidR="00B25765" w:rsidRPr="005E1FBF" w:rsidRDefault="00B25765" w:rsidP="00B25765">
      <w:pPr>
        <w:pStyle w:val="Default"/>
        <w:contextualSpacing/>
        <w:jc w:val="center"/>
        <w:rPr>
          <w:rFonts w:ascii="Calibri" w:hAnsi="Calibri" w:cs="Arial"/>
          <w:bCs/>
          <w:sz w:val="22"/>
          <w:szCs w:val="22"/>
        </w:rPr>
      </w:pPr>
      <w:r w:rsidRPr="005E1FBF">
        <w:rPr>
          <w:rFonts w:ascii="Calibri" w:hAnsi="Calibri" w:cs="Arial"/>
          <w:bCs/>
          <w:sz w:val="22"/>
          <w:szCs w:val="22"/>
        </w:rPr>
        <w:t>Članak 3</w:t>
      </w:r>
      <w:r w:rsidR="00AD0B30" w:rsidRPr="005E1FBF">
        <w:rPr>
          <w:rFonts w:ascii="Calibri" w:hAnsi="Calibri" w:cs="Arial"/>
          <w:bCs/>
          <w:sz w:val="22"/>
          <w:szCs w:val="22"/>
        </w:rPr>
        <w:t>3</w:t>
      </w:r>
      <w:r w:rsidRPr="005E1FBF">
        <w:rPr>
          <w:rFonts w:ascii="Calibri" w:hAnsi="Calibri" w:cs="Arial"/>
          <w:bCs/>
          <w:sz w:val="22"/>
          <w:szCs w:val="22"/>
        </w:rPr>
        <w:t>.</w:t>
      </w:r>
    </w:p>
    <w:p w14:paraId="41394A0B" w14:textId="77777777" w:rsidR="00B25765" w:rsidRPr="005E1FBF" w:rsidRDefault="00B25765" w:rsidP="00B25765">
      <w:pPr>
        <w:pStyle w:val="Default"/>
        <w:ind w:firstLine="708"/>
        <w:contextualSpacing/>
        <w:rPr>
          <w:rFonts w:ascii="Calibri" w:hAnsi="Calibri" w:cs="Arial"/>
          <w:sz w:val="22"/>
          <w:szCs w:val="22"/>
        </w:rPr>
      </w:pPr>
      <w:r w:rsidRPr="005E1FBF">
        <w:rPr>
          <w:rFonts w:ascii="Calibri" w:hAnsi="Calibri" w:cs="Arial"/>
          <w:sz w:val="22"/>
          <w:szCs w:val="22"/>
        </w:rPr>
        <w:t xml:space="preserve">U skladu s opravdanim troškovima iz prethodnog članka i kada je to relevantno za poštovanje propisa o javnoj nabavi, opravdanim se smatraju sljedeći izravni troškovi udruge i njezinih partnera: </w:t>
      </w:r>
    </w:p>
    <w:p w14:paraId="4DDA6309" w14:textId="77777777" w:rsidR="00B25765" w:rsidRPr="00EB38FB" w:rsidRDefault="00B25765" w:rsidP="00B25765">
      <w:pPr>
        <w:pStyle w:val="Default"/>
        <w:numPr>
          <w:ilvl w:val="0"/>
          <w:numId w:val="16"/>
        </w:numPr>
        <w:contextualSpacing/>
        <w:jc w:val="both"/>
        <w:rPr>
          <w:rFonts w:ascii="Calibri" w:hAnsi="Calibri" w:cs="Arial"/>
          <w:sz w:val="22"/>
          <w:szCs w:val="22"/>
        </w:rPr>
      </w:pPr>
      <w:r w:rsidRPr="00EB38FB">
        <w:rPr>
          <w:rFonts w:ascii="Calibri" w:hAnsi="Calibri" w:cs="Arial"/>
          <w:sz w:val="22"/>
          <w:szCs w:val="22"/>
        </w:rPr>
        <w:t xml:space="preserve">troškovi zaposlenika angažiranih na programu ili projektu koji odgovaraju stvarnim izdacima za plaće te porezima i doprinosima iz plaće i drugim troškovima vezanim uz plaću, sukladno odredbama ovog Pravilnika i Uredbe, a u visini definiranoj svakim zasebnim natječajem </w:t>
      </w:r>
    </w:p>
    <w:p w14:paraId="4E161E58" w14:textId="77777777" w:rsidR="00B25765" w:rsidRPr="00EB38FB" w:rsidRDefault="00B25765" w:rsidP="00B25765">
      <w:pPr>
        <w:pStyle w:val="Default"/>
        <w:numPr>
          <w:ilvl w:val="0"/>
          <w:numId w:val="16"/>
        </w:numPr>
        <w:contextualSpacing/>
        <w:jc w:val="both"/>
        <w:rPr>
          <w:rFonts w:ascii="Calibri" w:hAnsi="Calibri" w:cs="Arial"/>
          <w:sz w:val="22"/>
          <w:szCs w:val="22"/>
        </w:rPr>
      </w:pPr>
      <w:r w:rsidRPr="00EB38FB">
        <w:rPr>
          <w:rFonts w:ascii="Calibri" w:hAnsi="Calibri" w:cs="Arial"/>
          <w:sz w:val="22"/>
          <w:szCs w:val="22"/>
        </w:rPr>
        <w:t xml:space="preserve">putni troškovi i troškovi dnevnica za zaposlenike i druge osobe koje sudjeluju u projektu ili programu, pod uvjetom da su u skladu s pravilima o visini iznosa za takve naknade definiranima svakim zasebnim natječajem </w:t>
      </w:r>
    </w:p>
    <w:p w14:paraId="4196FA26" w14:textId="77777777" w:rsidR="00B25765" w:rsidRPr="00EB38FB" w:rsidRDefault="00B25765" w:rsidP="00B25765">
      <w:pPr>
        <w:pStyle w:val="Default"/>
        <w:numPr>
          <w:ilvl w:val="0"/>
          <w:numId w:val="16"/>
        </w:numPr>
        <w:contextualSpacing/>
        <w:jc w:val="both"/>
        <w:rPr>
          <w:rFonts w:ascii="Calibri" w:hAnsi="Calibri" w:cs="Arial"/>
          <w:sz w:val="22"/>
          <w:szCs w:val="22"/>
        </w:rPr>
      </w:pPr>
      <w:r w:rsidRPr="00EB38FB">
        <w:rPr>
          <w:rFonts w:ascii="Calibri" w:hAnsi="Calibri" w:cs="Arial"/>
          <w:sz w:val="22"/>
          <w:szCs w:val="22"/>
        </w:rPr>
        <w:t xml:space="preserve">troškovi kupnje ili unajmljivanja opreme i materijala (novih ili rabljenih) namijenjenih isključivo za program ili projekt, te troškovi usluga pod uvjetom da su u skladu s tržišnim cijenama </w:t>
      </w:r>
    </w:p>
    <w:p w14:paraId="58075806" w14:textId="77777777" w:rsidR="00B25765" w:rsidRPr="00EB38FB" w:rsidRDefault="00B25765" w:rsidP="00B25765">
      <w:pPr>
        <w:pStyle w:val="Default"/>
        <w:numPr>
          <w:ilvl w:val="0"/>
          <w:numId w:val="16"/>
        </w:numPr>
        <w:contextualSpacing/>
        <w:jc w:val="both"/>
        <w:rPr>
          <w:rFonts w:ascii="Calibri" w:hAnsi="Calibri" w:cs="Arial"/>
          <w:sz w:val="22"/>
          <w:szCs w:val="22"/>
        </w:rPr>
      </w:pPr>
      <w:r w:rsidRPr="00EB38FB">
        <w:rPr>
          <w:rFonts w:ascii="Calibri" w:hAnsi="Calibri" w:cs="Arial"/>
          <w:sz w:val="22"/>
          <w:szCs w:val="22"/>
        </w:rPr>
        <w:t xml:space="preserve">troškovi potrošne robe </w:t>
      </w:r>
    </w:p>
    <w:p w14:paraId="2CC8BE50" w14:textId="77777777" w:rsidR="00B25765" w:rsidRPr="00EB38FB" w:rsidRDefault="00B25765" w:rsidP="00B25765">
      <w:pPr>
        <w:pStyle w:val="Default"/>
        <w:numPr>
          <w:ilvl w:val="0"/>
          <w:numId w:val="16"/>
        </w:numPr>
        <w:contextualSpacing/>
        <w:jc w:val="both"/>
        <w:rPr>
          <w:rFonts w:ascii="Calibri" w:hAnsi="Calibri" w:cs="Arial"/>
          <w:sz w:val="22"/>
          <w:szCs w:val="22"/>
        </w:rPr>
      </w:pPr>
      <w:r w:rsidRPr="00EB38FB">
        <w:rPr>
          <w:rFonts w:ascii="Calibri" w:hAnsi="Calibri" w:cs="Arial"/>
          <w:sz w:val="22"/>
          <w:szCs w:val="22"/>
        </w:rPr>
        <w:t xml:space="preserve">troškovi podugovaranja </w:t>
      </w:r>
    </w:p>
    <w:p w14:paraId="2C39DEA0" w14:textId="77777777" w:rsidR="00B25765" w:rsidRPr="00EB38FB" w:rsidRDefault="00B25765" w:rsidP="00B25765">
      <w:pPr>
        <w:pStyle w:val="Default"/>
        <w:numPr>
          <w:ilvl w:val="0"/>
          <w:numId w:val="16"/>
        </w:numPr>
        <w:contextualSpacing/>
        <w:jc w:val="both"/>
        <w:rPr>
          <w:rFonts w:ascii="Calibri" w:hAnsi="Calibri" w:cs="Arial"/>
          <w:sz w:val="22"/>
          <w:szCs w:val="22"/>
        </w:rPr>
      </w:pPr>
      <w:r w:rsidRPr="00EB38FB">
        <w:rPr>
          <w:rFonts w:ascii="Calibri" w:hAnsi="Calibri" w:cs="Arial"/>
          <w:sz w:val="22"/>
          <w:szCs w:val="22"/>
        </w:rPr>
        <w:t xml:space="preserve">troškovi koji izravno proistječu iz zahtjeva ugovora uključujući troškove  financijskih usluga (informiranje, vrednovanje konkretno povezano s projektom, revizija, umnožavanje, osiguranje, itd.). </w:t>
      </w:r>
    </w:p>
    <w:p w14:paraId="431E789E" w14:textId="77777777" w:rsidR="00B25765" w:rsidRPr="005E1FBF" w:rsidRDefault="00B25765" w:rsidP="00B25765">
      <w:pPr>
        <w:pStyle w:val="Default"/>
        <w:contextualSpacing/>
        <w:rPr>
          <w:rFonts w:ascii="Calibri" w:hAnsi="Calibri" w:cs="Arial"/>
          <w:sz w:val="22"/>
          <w:szCs w:val="22"/>
        </w:rPr>
      </w:pPr>
    </w:p>
    <w:p w14:paraId="03060CBC" w14:textId="77777777" w:rsidR="00B25765" w:rsidRPr="005E1FBF" w:rsidRDefault="00B25765" w:rsidP="00B25765">
      <w:pPr>
        <w:pStyle w:val="Default"/>
        <w:contextualSpacing/>
        <w:rPr>
          <w:rFonts w:ascii="Calibri" w:hAnsi="Calibri" w:cs="Arial"/>
          <w:bCs/>
          <w:sz w:val="22"/>
          <w:szCs w:val="22"/>
        </w:rPr>
      </w:pPr>
    </w:p>
    <w:p w14:paraId="1A2338C7" w14:textId="77777777" w:rsidR="00B25765" w:rsidRPr="005E1FBF" w:rsidRDefault="00B25765" w:rsidP="00B25765">
      <w:pPr>
        <w:pStyle w:val="Default"/>
        <w:contextualSpacing/>
        <w:jc w:val="center"/>
        <w:rPr>
          <w:rFonts w:ascii="Calibri" w:hAnsi="Calibri" w:cs="Arial"/>
          <w:bCs/>
          <w:sz w:val="22"/>
          <w:szCs w:val="22"/>
        </w:rPr>
      </w:pPr>
      <w:r w:rsidRPr="005E1FBF">
        <w:rPr>
          <w:rFonts w:ascii="Calibri" w:hAnsi="Calibri" w:cs="Arial"/>
          <w:bCs/>
          <w:sz w:val="22"/>
          <w:szCs w:val="22"/>
        </w:rPr>
        <w:t>Članak 3</w:t>
      </w:r>
      <w:r w:rsidR="00AD0B30" w:rsidRPr="005E1FBF">
        <w:rPr>
          <w:rFonts w:ascii="Calibri" w:hAnsi="Calibri" w:cs="Arial"/>
          <w:bCs/>
          <w:sz w:val="22"/>
          <w:szCs w:val="22"/>
        </w:rPr>
        <w:t>4</w:t>
      </w:r>
      <w:r w:rsidRPr="005E1FBF">
        <w:rPr>
          <w:rFonts w:ascii="Calibri" w:hAnsi="Calibri" w:cs="Arial"/>
          <w:bCs/>
          <w:sz w:val="22"/>
          <w:szCs w:val="22"/>
        </w:rPr>
        <w:t>.</w:t>
      </w:r>
    </w:p>
    <w:p w14:paraId="5445F1C7" w14:textId="77777777" w:rsidR="00B25765" w:rsidRPr="005E1FBF" w:rsidRDefault="00B25765" w:rsidP="003F472F">
      <w:pPr>
        <w:pStyle w:val="Default"/>
        <w:ind w:firstLine="708"/>
        <w:contextualSpacing/>
        <w:jc w:val="both"/>
        <w:rPr>
          <w:rFonts w:ascii="Calibri" w:hAnsi="Calibri" w:cs="Arial"/>
          <w:sz w:val="22"/>
          <w:szCs w:val="22"/>
        </w:rPr>
      </w:pPr>
      <w:r w:rsidRPr="005E1FBF">
        <w:rPr>
          <w:rFonts w:ascii="Calibri" w:hAnsi="Calibri" w:cs="Arial"/>
          <w:sz w:val="22"/>
          <w:szCs w:val="22"/>
        </w:rPr>
        <w:t xml:space="preserve">Osim izravnih, Korisniku sredstava može se odobriti i pokrivanje dijela neizravnih troškova kao što su: energija, voda, uredski materijal, sitan inventar, telefon, pošta i drugi </w:t>
      </w:r>
      <w:r w:rsidRPr="005E1FBF">
        <w:rPr>
          <w:rFonts w:ascii="Calibri" w:hAnsi="Calibri" w:cs="Arial"/>
          <w:color w:val="auto"/>
          <w:sz w:val="22"/>
          <w:szCs w:val="22"/>
        </w:rPr>
        <w:t xml:space="preserve">indirektni troškovi koji nisu povezani isključivo s provedbom programa, u </w:t>
      </w:r>
      <w:r w:rsidR="003F472F">
        <w:rPr>
          <w:rFonts w:ascii="Calibri" w:hAnsi="Calibri" w:cs="Arial"/>
          <w:color w:val="auto"/>
          <w:sz w:val="22"/>
          <w:szCs w:val="22"/>
        </w:rPr>
        <w:t>postotku utvrđenim svakim zasebnim natječajem.</w:t>
      </w:r>
      <w:r w:rsidR="003F472F" w:rsidRPr="005E1FBF">
        <w:rPr>
          <w:rFonts w:ascii="Calibri" w:hAnsi="Calibri" w:cs="Arial"/>
          <w:sz w:val="22"/>
          <w:szCs w:val="22"/>
        </w:rPr>
        <w:t xml:space="preserve"> </w:t>
      </w:r>
    </w:p>
    <w:p w14:paraId="1A5934B7" w14:textId="77777777" w:rsidR="00B25765" w:rsidRDefault="00B25765" w:rsidP="00B25765">
      <w:pPr>
        <w:pStyle w:val="Default"/>
        <w:ind w:firstLine="708"/>
        <w:contextualSpacing/>
        <w:rPr>
          <w:rFonts w:ascii="Calibri" w:hAnsi="Calibri" w:cs="Arial"/>
          <w:sz w:val="22"/>
          <w:szCs w:val="22"/>
        </w:rPr>
      </w:pPr>
    </w:p>
    <w:p w14:paraId="6B4806A7" w14:textId="77777777" w:rsidR="00D31541" w:rsidRPr="005E1FBF" w:rsidRDefault="00D31541" w:rsidP="00B25765">
      <w:pPr>
        <w:pStyle w:val="Default"/>
        <w:ind w:firstLine="708"/>
        <w:contextualSpacing/>
        <w:rPr>
          <w:rFonts w:ascii="Calibri" w:hAnsi="Calibri" w:cs="Arial"/>
          <w:sz w:val="22"/>
          <w:szCs w:val="22"/>
        </w:rPr>
      </w:pPr>
    </w:p>
    <w:p w14:paraId="45341B05" w14:textId="77777777" w:rsidR="00B25765" w:rsidRPr="005E1FBF" w:rsidRDefault="00B25765" w:rsidP="00B25765">
      <w:pPr>
        <w:pStyle w:val="Default"/>
        <w:contextualSpacing/>
        <w:jc w:val="center"/>
        <w:rPr>
          <w:rFonts w:ascii="Calibri" w:hAnsi="Calibri" w:cs="Arial"/>
          <w:b/>
          <w:sz w:val="22"/>
          <w:szCs w:val="22"/>
        </w:rPr>
      </w:pPr>
      <w:r w:rsidRPr="005E1FBF">
        <w:rPr>
          <w:rFonts w:ascii="Calibri" w:hAnsi="Calibri" w:cs="Arial"/>
          <w:b/>
          <w:i/>
          <w:iCs/>
          <w:sz w:val="22"/>
          <w:szCs w:val="22"/>
        </w:rPr>
        <w:t>Vrijednost volonterskog rada i doprinosa u naravi</w:t>
      </w:r>
    </w:p>
    <w:p w14:paraId="7AFD6D73" w14:textId="77777777" w:rsidR="00B25765" w:rsidRPr="005E1FBF" w:rsidRDefault="00B25765" w:rsidP="00B25765">
      <w:pPr>
        <w:pStyle w:val="Default"/>
        <w:contextualSpacing/>
        <w:rPr>
          <w:rFonts w:ascii="Calibri" w:hAnsi="Calibri" w:cs="Arial"/>
          <w:bCs/>
          <w:sz w:val="22"/>
          <w:szCs w:val="22"/>
        </w:rPr>
      </w:pPr>
    </w:p>
    <w:p w14:paraId="675CBE6D" w14:textId="77777777" w:rsidR="00B25765" w:rsidRPr="005E1FBF" w:rsidRDefault="00B25765" w:rsidP="00B25765">
      <w:pPr>
        <w:pStyle w:val="Default"/>
        <w:contextualSpacing/>
        <w:jc w:val="center"/>
        <w:rPr>
          <w:rFonts w:ascii="Calibri" w:hAnsi="Calibri" w:cs="Arial"/>
          <w:bCs/>
          <w:sz w:val="22"/>
          <w:szCs w:val="22"/>
        </w:rPr>
      </w:pPr>
      <w:r w:rsidRPr="005E1FBF">
        <w:rPr>
          <w:rFonts w:ascii="Calibri" w:hAnsi="Calibri" w:cs="Arial"/>
          <w:bCs/>
          <w:sz w:val="22"/>
          <w:szCs w:val="22"/>
        </w:rPr>
        <w:t>Članak 3</w:t>
      </w:r>
      <w:r w:rsidR="00AD0B30" w:rsidRPr="005E1FBF">
        <w:rPr>
          <w:rFonts w:ascii="Calibri" w:hAnsi="Calibri" w:cs="Arial"/>
          <w:bCs/>
          <w:sz w:val="22"/>
          <w:szCs w:val="22"/>
        </w:rPr>
        <w:t>5</w:t>
      </w:r>
      <w:r w:rsidRPr="005E1FBF">
        <w:rPr>
          <w:rFonts w:ascii="Calibri" w:hAnsi="Calibri" w:cs="Arial"/>
          <w:bCs/>
          <w:sz w:val="22"/>
          <w:szCs w:val="22"/>
        </w:rPr>
        <w:t>.</w:t>
      </w:r>
    </w:p>
    <w:p w14:paraId="6C0239EE" w14:textId="77777777" w:rsidR="00B25765" w:rsidRPr="005E1FBF" w:rsidRDefault="00B25765" w:rsidP="00B25765">
      <w:pPr>
        <w:pStyle w:val="Default"/>
        <w:ind w:firstLine="708"/>
        <w:contextualSpacing/>
        <w:jc w:val="both"/>
        <w:rPr>
          <w:rFonts w:ascii="Calibri" w:hAnsi="Calibri" w:cs="Arial"/>
          <w:sz w:val="22"/>
          <w:szCs w:val="22"/>
        </w:rPr>
      </w:pPr>
      <w:r w:rsidRPr="003F472F">
        <w:rPr>
          <w:rFonts w:ascii="Calibri" w:hAnsi="Calibri" w:cs="Arial"/>
          <w:sz w:val="22"/>
          <w:szCs w:val="22"/>
        </w:rPr>
        <w:t>Doprinosi u naravi, koji se moraju posebno navesti u proračunu programa ili projekta, ne</w:t>
      </w:r>
      <w:r w:rsidRPr="005E1FBF">
        <w:rPr>
          <w:rFonts w:ascii="Calibri" w:hAnsi="Calibri" w:cs="Arial"/>
          <w:sz w:val="22"/>
          <w:szCs w:val="22"/>
        </w:rPr>
        <w:t xml:space="preserve"> predstavljaju stvarne izdatke i nisu opravdani troškovi. Ako u ugovoru o dodjeli financijskih sredstava nije navedeno drugačije, doprinosi u naravi ne mogu se tretirati kao sufinanciranje od strane udruge. </w:t>
      </w:r>
    </w:p>
    <w:p w14:paraId="2C75539A"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Troškovi zaposlenika koji rade na projektu ili programu ne predstavljaju doprinos u naravi i mogu se smatrati sufinanciranjem u proračunu projekta ili programa kada ih plaća Korisnik ili njegovi  partneri. Ako opis programa ili projekta predviđa doprinose u naravi, takvi se doprinosi moraju osigurati. </w:t>
      </w:r>
    </w:p>
    <w:p w14:paraId="2C150367" w14:textId="77777777" w:rsidR="00B25765" w:rsidRPr="005E1FBF" w:rsidRDefault="00B25765" w:rsidP="00B25765">
      <w:pPr>
        <w:pStyle w:val="Default"/>
        <w:ind w:firstLine="708"/>
        <w:contextualSpacing/>
        <w:jc w:val="both"/>
        <w:rPr>
          <w:rFonts w:ascii="Calibri" w:hAnsi="Calibri" w:cs="Arial"/>
          <w:sz w:val="22"/>
          <w:szCs w:val="22"/>
        </w:rPr>
      </w:pPr>
    </w:p>
    <w:p w14:paraId="3D3052B2" w14:textId="77777777" w:rsidR="00B25765" w:rsidRPr="005E1FBF" w:rsidRDefault="00B25765" w:rsidP="00B25765">
      <w:pPr>
        <w:pStyle w:val="Default"/>
        <w:contextualSpacing/>
        <w:jc w:val="center"/>
        <w:rPr>
          <w:rFonts w:ascii="Calibri" w:hAnsi="Calibri" w:cs="Arial"/>
          <w:bCs/>
          <w:sz w:val="22"/>
          <w:szCs w:val="22"/>
        </w:rPr>
      </w:pPr>
      <w:r w:rsidRPr="005E1FBF">
        <w:rPr>
          <w:rFonts w:ascii="Calibri" w:hAnsi="Calibri" w:cs="Arial"/>
          <w:bCs/>
          <w:sz w:val="22"/>
          <w:szCs w:val="22"/>
        </w:rPr>
        <w:t>Članak 3</w:t>
      </w:r>
      <w:r w:rsidR="00AD0B30" w:rsidRPr="005E1FBF">
        <w:rPr>
          <w:rFonts w:ascii="Calibri" w:hAnsi="Calibri" w:cs="Arial"/>
          <w:bCs/>
          <w:sz w:val="22"/>
          <w:szCs w:val="22"/>
        </w:rPr>
        <w:t>6</w:t>
      </w:r>
      <w:r w:rsidRPr="005E1FBF">
        <w:rPr>
          <w:rFonts w:ascii="Calibri" w:hAnsi="Calibri" w:cs="Arial"/>
          <w:bCs/>
          <w:sz w:val="22"/>
          <w:szCs w:val="22"/>
        </w:rPr>
        <w:t>.</w:t>
      </w:r>
    </w:p>
    <w:p w14:paraId="01E14D0F"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Kada se tako utvrdi uvjetima natječaja i ugovorom, doprinos rada volontera može biti priznat kao oblik sufinanciranja. </w:t>
      </w:r>
    </w:p>
    <w:p w14:paraId="3B55FC7C" w14:textId="77777777" w:rsidR="00B25765" w:rsidRPr="005E1FBF" w:rsidRDefault="00B25765" w:rsidP="00B25765">
      <w:pPr>
        <w:pStyle w:val="Default"/>
        <w:ind w:firstLine="708"/>
        <w:contextualSpacing/>
        <w:jc w:val="both"/>
        <w:rPr>
          <w:rFonts w:ascii="Calibri" w:hAnsi="Calibri" w:cs="Arial"/>
          <w:sz w:val="22"/>
          <w:szCs w:val="22"/>
        </w:rPr>
      </w:pPr>
      <w:r w:rsidRPr="005E1FBF">
        <w:rPr>
          <w:rFonts w:ascii="Calibri" w:hAnsi="Calibri" w:cs="Arial"/>
          <w:sz w:val="22"/>
          <w:szCs w:val="22"/>
        </w:rPr>
        <w:t xml:space="preserve">Korisnik koji će na provedbi programa ili projekta angažirati volontere može odrediti stvarnu vrijednost volonterskog rada (npr. prema internim smjernicama organizacije koje služe za određivanje plaća zaposlenika) koja može biti veća od natječajem definiranog prihvatljivog iznosa, ali za potrebe izvještavanja o pokazateljima provedbe programa ili projekata, Korisnik će izvještavati samo u okvirima natječajem definirane vrijednosti volonterskog sata. </w:t>
      </w:r>
    </w:p>
    <w:p w14:paraId="6CC3F830" w14:textId="77777777" w:rsidR="00B25765" w:rsidRPr="005E1FBF" w:rsidRDefault="00B25765" w:rsidP="00B25765">
      <w:pPr>
        <w:pStyle w:val="Default"/>
        <w:ind w:firstLine="708"/>
        <w:contextualSpacing/>
        <w:jc w:val="both"/>
        <w:rPr>
          <w:rFonts w:ascii="Calibri" w:hAnsi="Calibri" w:cs="Arial"/>
          <w:sz w:val="22"/>
          <w:szCs w:val="22"/>
        </w:rPr>
      </w:pPr>
    </w:p>
    <w:p w14:paraId="351543CC" w14:textId="77777777" w:rsidR="00B25765" w:rsidRPr="00B25765" w:rsidRDefault="00B25765" w:rsidP="00B25765">
      <w:pPr>
        <w:spacing w:after="0" w:line="240" w:lineRule="auto"/>
        <w:contextualSpacing/>
        <w:jc w:val="center"/>
        <w:rPr>
          <w:rFonts w:cs="Arial"/>
          <w:b/>
          <w:i/>
        </w:rPr>
      </w:pPr>
      <w:r w:rsidRPr="00B25765">
        <w:rPr>
          <w:rFonts w:cs="Arial"/>
          <w:b/>
          <w:i/>
        </w:rPr>
        <w:lastRenderedPageBreak/>
        <w:t>Neprihvatljivi troškovi</w:t>
      </w:r>
    </w:p>
    <w:p w14:paraId="0BD6B46A" w14:textId="77777777" w:rsidR="00B25765" w:rsidRPr="00B25765" w:rsidRDefault="00B25765" w:rsidP="00B25765">
      <w:pPr>
        <w:spacing w:after="0" w:line="240" w:lineRule="auto"/>
        <w:contextualSpacing/>
        <w:jc w:val="center"/>
        <w:rPr>
          <w:rFonts w:cs="Arial"/>
          <w:b/>
          <w:i/>
        </w:rPr>
      </w:pPr>
    </w:p>
    <w:p w14:paraId="46D40F0A" w14:textId="77777777" w:rsidR="00B25765" w:rsidRPr="00B25765" w:rsidRDefault="00B25765" w:rsidP="00B25765">
      <w:pPr>
        <w:spacing w:after="0" w:line="240" w:lineRule="auto"/>
        <w:contextualSpacing/>
        <w:jc w:val="center"/>
        <w:rPr>
          <w:rFonts w:cs="Arial"/>
        </w:rPr>
      </w:pPr>
      <w:r w:rsidRPr="00B25765">
        <w:rPr>
          <w:rFonts w:cs="Arial"/>
        </w:rPr>
        <w:t>Članak 3</w:t>
      </w:r>
      <w:r w:rsidR="00AD0B30">
        <w:rPr>
          <w:rFonts w:cs="Arial"/>
        </w:rPr>
        <w:t>7</w:t>
      </w:r>
      <w:r w:rsidRPr="00B25765">
        <w:rPr>
          <w:rFonts w:cs="Arial"/>
        </w:rPr>
        <w:t>.</w:t>
      </w:r>
    </w:p>
    <w:p w14:paraId="5051C5E1" w14:textId="77777777" w:rsidR="00B25765" w:rsidRPr="00B25765" w:rsidRDefault="00B25765" w:rsidP="00B25765">
      <w:pPr>
        <w:spacing w:after="0" w:line="240" w:lineRule="auto"/>
        <w:ind w:firstLine="708"/>
        <w:contextualSpacing/>
        <w:jc w:val="both"/>
        <w:rPr>
          <w:rFonts w:cs="Arial"/>
        </w:rPr>
      </w:pPr>
      <w:r w:rsidRPr="00B25765">
        <w:rPr>
          <w:rFonts w:cs="Arial"/>
        </w:rPr>
        <w:t>Neprihvatljivim troškovima projekta ili programa smatraju se:</w:t>
      </w:r>
    </w:p>
    <w:p w14:paraId="6C211B02" w14:textId="77777777" w:rsidR="00B25765" w:rsidRPr="00797037" w:rsidRDefault="00B25765" w:rsidP="00B25765">
      <w:pPr>
        <w:numPr>
          <w:ilvl w:val="0"/>
          <w:numId w:val="10"/>
        </w:numPr>
        <w:spacing w:after="0" w:line="240" w:lineRule="auto"/>
        <w:contextualSpacing/>
        <w:jc w:val="both"/>
        <w:rPr>
          <w:rFonts w:cs="Arial"/>
        </w:rPr>
      </w:pPr>
      <w:r w:rsidRPr="00797037">
        <w:rPr>
          <w:rFonts w:cs="Arial"/>
        </w:rPr>
        <w:t>dugovi i stavke za pokrivanje gubitaka ili dugova;</w:t>
      </w:r>
    </w:p>
    <w:p w14:paraId="4D160680" w14:textId="77777777" w:rsidR="00B25765" w:rsidRPr="00797037" w:rsidRDefault="00B25765" w:rsidP="00B25765">
      <w:pPr>
        <w:numPr>
          <w:ilvl w:val="0"/>
          <w:numId w:val="10"/>
        </w:numPr>
        <w:spacing w:after="0" w:line="240" w:lineRule="auto"/>
        <w:contextualSpacing/>
        <w:jc w:val="both"/>
        <w:rPr>
          <w:rFonts w:cs="Arial"/>
        </w:rPr>
      </w:pPr>
      <w:r w:rsidRPr="00797037">
        <w:rPr>
          <w:rFonts w:cs="Arial"/>
        </w:rPr>
        <w:t>dospjele kamate;</w:t>
      </w:r>
    </w:p>
    <w:p w14:paraId="61043031" w14:textId="77777777" w:rsidR="00B25765" w:rsidRPr="00797037" w:rsidRDefault="00B25765" w:rsidP="00B25765">
      <w:pPr>
        <w:numPr>
          <w:ilvl w:val="0"/>
          <w:numId w:val="10"/>
        </w:numPr>
        <w:spacing w:after="0" w:line="240" w:lineRule="auto"/>
        <w:contextualSpacing/>
        <w:jc w:val="both"/>
        <w:rPr>
          <w:rFonts w:cs="Arial"/>
        </w:rPr>
      </w:pPr>
      <w:r w:rsidRPr="00797037">
        <w:rPr>
          <w:rFonts w:cs="Arial"/>
        </w:rPr>
        <w:t>stavke koje se već financiraju iz drugih  javnih izvora;</w:t>
      </w:r>
    </w:p>
    <w:p w14:paraId="78B9C3E1" w14:textId="77777777" w:rsidR="00B25765" w:rsidRPr="00797037" w:rsidRDefault="00B25765" w:rsidP="00B25765">
      <w:pPr>
        <w:numPr>
          <w:ilvl w:val="0"/>
          <w:numId w:val="10"/>
        </w:numPr>
        <w:spacing w:after="0" w:line="240" w:lineRule="auto"/>
        <w:contextualSpacing/>
        <w:jc w:val="both"/>
        <w:rPr>
          <w:rFonts w:cs="Arial"/>
        </w:rPr>
      </w:pPr>
      <w:r w:rsidRPr="00797037">
        <w:rPr>
          <w:rFonts w:cs="Arial"/>
        </w:rPr>
        <w:t>kupovina zemljišta ili građevina, osim kada je to nužno za izravno provođenje projekta/programa, kada se vlasništvo mora prenijeti na udrugu i/ili partnere najkasnije po završetku projekta/programa;</w:t>
      </w:r>
    </w:p>
    <w:p w14:paraId="099C8727" w14:textId="77777777" w:rsidR="00B25765" w:rsidRPr="00797037" w:rsidRDefault="00B25765" w:rsidP="00B25765">
      <w:pPr>
        <w:numPr>
          <w:ilvl w:val="0"/>
          <w:numId w:val="10"/>
        </w:numPr>
        <w:spacing w:after="0" w:line="240" w:lineRule="auto"/>
        <w:contextualSpacing/>
        <w:jc w:val="both"/>
        <w:rPr>
          <w:rFonts w:cs="Arial"/>
        </w:rPr>
      </w:pPr>
      <w:r w:rsidRPr="00797037">
        <w:rPr>
          <w:rFonts w:cs="Arial"/>
        </w:rPr>
        <w:t>gubitci na tečajnim razlikama;</w:t>
      </w:r>
    </w:p>
    <w:p w14:paraId="54F992BF" w14:textId="77777777" w:rsidR="00B25765" w:rsidRPr="00797037" w:rsidRDefault="00B25765" w:rsidP="00B25765">
      <w:pPr>
        <w:numPr>
          <w:ilvl w:val="0"/>
          <w:numId w:val="10"/>
        </w:numPr>
        <w:spacing w:after="0" w:line="240" w:lineRule="auto"/>
        <w:contextualSpacing/>
        <w:jc w:val="both"/>
        <w:rPr>
          <w:rFonts w:cs="Arial"/>
        </w:rPr>
      </w:pPr>
      <w:r w:rsidRPr="00797037">
        <w:rPr>
          <w:rFonts w:cs="Arial"/>
        </w:rPr>
        <w:t>zajmovi trećim stranama.</w:t>
      </w:r>
    </w:p>
    <w:p w14:paraId="057F9058" w14:textId="77777777" w:rsidR="00B25765" w:rsidRPr="00797037" w:rsidRDefault="00B25765" w:rsidP="00B25765">
      <w:pPr>
        <w:pStyle w:val="Odlomakpopisa"/>
        <w:numPr>
          <w:ilvl w:val="0"/>
          <w:numId w:val="10"/>
        </w:numPr>
        <w:suppressAutoHyphens w:val="0"/>
        <w:spacing w:line="240" w:lineRule="auto"/>
        <w:contextualSpacing/>
        <w:jc w:val="both"/>
        <w:rPr>
          <w:rFonts w:ascii="Calibri" w:hAnsi="Calibri" w:cs="Arial"/>
          <w:sz w:val="22"/>
          <w:szCs w:val="22"/>
        </w:rPr>
      </w:pPr>
      <w:r w:rsidRPr="00797037">
        <w:rPr>
          <w:rFonts w:ascii="Calibri" w:hAnsi="Calibri" w:cs="Arial"/>
          <w:sz w:val="22"/>
          <w:szCs w:val="22"/>
        </w:rPr>
        <w:t>troškovi reprezentacije, hrane i alkoholnih pića (osim u iznimnim slučajevima kada se kroz pregovaranje s nadležnim upravnim odjelom Grada dio tih troškova može priznati kao prihvatljiv trošak),</w:t>
      </w:r>
    </w:p>
    <w:p w14:paraId="09D1231D" w14:textId="77777777" w:rsidR="00B25765" w:rsidRPr="00797037" w:rsidRDefault="00B25765" w:rsidP="00B25765">
      <w:pPr>
        <w:pStyle w:val="Odlomakpopisa"/>
        <w:numPr>
          <w:ilvl w:val="0"/>
          <w:numId w:val="10"/>
        </w:numPr>
        <w:suppressAutoHyphens w:val="0"/>
        <w:spacing w:line="240" w:lineRule="auto"/>
        <w:contextualSpacing/>
        <w:jc w:val="both"/>
        <w:rPr>
          <w:rFonts w:ascii="Calibri" w:hAnsi="Calibri" w:cs="Arial"/>
          <w:sz w:val="22"/>
          <w:szCs w:val="22"/>
        </w:rPr>
      </w:pPr>
      <w:r w:rsidRPr="00797037">
        <w:rPr>
          <w:rFonts w:ascii="Calibri" w:hAnsi="Calibri" w:cs="Arial"/>
          <w:sz w:val="22"/>
          <w:szCs w:val="22"/>
        </w:rPr>
        <w:t>troškovi smještaja (osim u slučaju višednevnih i međunarodnih programa ili u iznimnim slučajevima kada se kroz pregovaranje s nadležnim upravnim odjelom Grada dio tih troškova može priznati kao prihvatljiv trošak).</w:t>
      </w:r>
    </w:p>
    <w:p w14:paraId="373CCA48" w14:textId="77777777" w:rsidR="00B25765" w:rsidRDefault="00B25765" w:rsidP="00B25765">
      <w:pPr>
        <w:pStyle w:val="Odlomakpopisa"/>
        <w:suppressAutoHyphens w:val="0"/>
        <w:spacing w:line="240" w:lineRule="auto"/>
        <w:ind w:left="1428"/>
        <w:contextualSpacing/>
        <w:jc w:val="both"/>
        <w:rPr>
          <w:rFonts w:ascii="Calibri" w:hAnsi="Calibri" w:cs="Arial"/>
          <w:sz w:val="22"/>
          <w:szCs w:val="22"/>
        </w:rPr>
      </w:pPr>
    </w:p>
    <w:p w14:paraId="3228EF38" w14:textId="77777777" w:rsidR="00D31541" w:rsidRPr="005E1FBF" w:rsidRDefault="00D31541" w:rsidP="00B25765">
      <w:pPr>
        <w:pStyle w:val="Odlomakpopisa"/>
        <w:suppressAutoHyphens w:val="0"/>
        <w:spacing w:line="240" w:lineRule="auto"/>
        <w:ind w:left="1428"/>
        <w:contextualSpacing/>
        <w:jc w:val="both"/>
        <w:rPr>
          <w:rFonts w:ascii="Calibri" w:hAnsi="Calibri" w:cs="Arial"/>
          <w:sz w:val="22"/>
          <w:szCs w:val="22"/>
        </w:rPr>
      </w:pPr>
    </w:p>
    <w:p w14:paraId="676E009F" w14:textId="77777777" w:rsidR="002B75CC" w:rsidRPr="002B75CC" w:rsidRDefault="002B75CC" w:rsidP="002B75CC">
      <w:pPr>
        <w:jc w:val="center"/>
        <w:rPr>
          <w:b/>
          <w:i/>
        </w:rPr>
      </w:pPr>
      <w:r w:rsidRPr="00797037">
        <w:rPr>
          <w:b/>
          <w:i/>
        </w:rPr>
        <w:t>Modeli plaćanja</w:t>
      </w:r>
    </w:p>
    <w:p w14:paraId="021AC655" w14:textId="77777777" w:rsidR="002B75CC" w:rsidRPr="002B75CC" w:rsidRDefault="002B75CC" w:rsidP="00090A72">
      <w:pPr>
        <w:spacing w:line="240" w:lineRule="auto"/>
        <w:jc w:val="center"/>
      </w:pPr>
      <w:r w:rsidRPr="002B75CC">
        <w:t xml:space="preserve">Članak </w:t>
      </w:r>
      <w:r>
        <w:t>3</w:t>
      </w:r>
      <w:r w:rsidR="00AD0B30">
        <w:t>8</w:t>
      </w:r>
      <w:r w:rsidRPr="002B75CC">
        <w:t>.</w:t>
      </w:r>
    </w:p>
    <w:p w14:paraId="583753F0" w14:textId="77777777" w:rsidR="00AD0B30" w:rsidRDefault="002B75CC" w:rsidP="00090A72">
      <w:pPr>
        <w:spacing w:after="0" w:line="240" w:lineRule="auto"/>
        <w:jc w:val="both"/>
      </w:pPr>
      <w:r w:rsidRPr="002B75CC">
        <w:tab/>
      </w:r>
      <w:r w:rsidRPr="00D86CB0">
        <w:t>Grad će</w:t>
      </w:r>
      <w:r w:rsidRPr="002B75CC">
        <w:t xml:space="preserve"> </w:t>
      </w:r>
      <w:r w:rsidR="003F472F">
        <w:t>u svakom</w:t>
      </w:r>
      <w:r w:rsidRPr="002B75CC">
        <w:t xml:space="preserve"> pojedinačnim </w:t>
      </w:r>
      <w:r w:rsidR="003F472F">
        <w:t xml:space="preserve"> ugovoru s korisnicima </w:t>
      </w:r>
      <w:r w:rsidRPr="002B75CC">
        <w:t>definirati model, odnosno načine i postupke plaćanja</w:t>
      </w:r>
      <w:r w:rsidR="00894AB5">
        <w:t>, što će biti istaknuto i u javnom natječaju.</w:t>
      </w:r>
    </w:p>
    <w:p w14:paraId="5D9C0CB5" w14:textId="77777777" w:rsidR="002B75CC" w:rsidRDefault="002B75CC" w:rsidP="00B25765">
      <w:pPr>
        <w:pStyle w:val="Odlomakpopisa"/>
        <w:suppressAutoHyphens w:val="0"/>
        <w:spacing w:line="240" w:lineRule="auto"/>
        <w:ind w:left="1428"/>
        <w:contextualSpacing/>
        <w:jc w:val="both"/>
        <w:rPr>
          <w:rFonts w:ascii="Calibri" w:hAnsi="Calibri" w:cs="Arial"/>
          <w:sz w:val="22"/>
          <w:szCs w:val="22"/>
        </w:rPr>
      </w:pPr>
    </w:p>
    <w:p w14:paraId="46A06986" w14:textId="77777777" w:rsidR="00D31541" w:rsidRPr="005E1FBF" w:rsidRDefault="00D31541" w:rsidP="00B25765">
      <w:pPr>
        <w:pStyle w:val="Odlomakpopisa"/>
        <w:suppressAutoHyphens w:val="0"/>
        <w:spacing w:line="240" w:lineRule="auto"/>
        <w:ind w:left="1428"/>
        <w:contextualSpacing/>
        <w:jc w:val="both"/>
        <w:rPr>
          <w:rFonts w:ascii="Calibri" w:hAnsi="Calibri" w:cs="Arial"/>
          <w:sz w:val="22"/>
          <w:szCs w:val="22"/>
        </w:rPr>
      </w:pPr>
    </w:p>
    <w:p w14:paraId="12FD177E" w14:textId="77777777" w:rsidR="00B25765" w:rsidRPr="00B25765" w:rsidRDefault="00B25765" w:rsidP="00B25765">
      <w:pPr>
        <w:spacing w:after="0" w:line="240" w:lineRule="auto"/>
        <w:contextualSpacing/>
        <w:jc w:val="center"/>
        <w:rPr>
          <w:rFonts w:cs="Arial"/>
          <w:b/>
          <w:i/>
        </w:rPr>
      </w:pPr>
      <w:r w:rsidRPr="00B25765">
        <w:rPr>
          <w:rFonts w:cs="Arial"/>
          <w:b/>
          <w:i/>
        </w:rPr>
        <w:t>Obveza dokumentiranja projektnih aktivnosti  od strane Korisnika financiranja</w:t>
      </w:r>
    </w:p>
    <w:p w14:paraId="127B0023" w14:textId="77777777" w:rsidR="00B25765" w:rsidRPr="00B25765" w:rsidRDefault="00B25765" w:rsidP="00B25765">
      <w:pPr>
        <w:spacing w:after="0" w:line="240" w:lineRule="auto"/>
        <w:contextualSpacing/>
        <w:jc w:val="center"/>
        <w:rPr>
          <w:rFonts w:cs="Arial"/>
          <w:b/>
        </w:rPr>
      </w:pPr>
    </w:p>
    <w:p w14:paraId="13C0FD82" w14:textId="77777777" w:rsidR="00B25765" w:rsidRPr="00B25765" w:rsidRDefault="00B25765" w:rsidP="00B25765">
      <w:pPr>
        <w:spacing w:after="0" w:line="240" w:lineRule="auto"/>
        <w:contextualSpacing/>
        <w:jc w:val="center"/>
        <w:rPr>
          <w:rFonts w:cs="Arial"/>
        </w:rPr>
      </w:pPr>
      <w:r w:rsidRPr="00B25765">
        <w:rPr>
          <w:rFonts w:cs="Arial"/>
        </w:rPr>
        <w:t>Članak 39.</w:t>
      </w:r>
    </w:p>
    <w:p w14:paraId="6DCA1FF1"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Korisnik financiranja je u obvezi voditi precizne i redovite račune vezane uz provođenje programa ili projekta koristeći odgovarajuće računovodstvene sustave sukladno propisima o računovodstvu neprofitnih organizacija. </w:t>
      </w:r>
    </w:p>
    <w:p w14:paraId="7E3857D5"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Računi i troškovi vezani uz program ili projekt moraju biti lako prepoznatljivi i provjerljivi. To se može ostvariti korištenjem odvojenih računa za dani program ili projekt ili osigurati da se troškovi vezani uz program ili projekt mogu lako identificirati i pratiti do i unutar računovodstvenih i knjigovodstvenih sustava udruge. </w:t>
      </w:r>
    </w:p>
    <w:p w14:paraId="528E8D2D" w14:textId="77777777" w:rsidR="00B25765" w:rsidRPr="00B25765" w:rsidRDefault="00B25765" w:rsidP="00B25765">
      <w:pPr>
        <w:spacing w:after="0" w:line="240" w:lineRule="auto"/>
        <w:contextualSpacing/>
        <w:jc w:val="center"/>
        <w:rPr>
          <w:rFonts w:cs="Arial"/>
          <w:b/>
        </w:rPr>
      </w:pPr>
    </w:p>
    <w:p w14:paraId="41CAC87F" w14:textId="77777777" w:rsidR="00B25765" w:rsidRPr="00B25765" w:rsidRDefault="00B25765" w:rsidP="00B25765">
      <w:pPr>
        <w:spacing w:after="0" w:line="240" w:lineRule="auto"/>
        <w:contextualSpacing/>
        <w:jc w:val="center"/>
        <w:rPr>
          <w:rFonts w:cs="Arial"/>
        </w:rPr>
      </w:pPr>
      <w:r w:rsidRPr="00B25765">
        <w:rPr>
          <w:rFonts w:cs="Arial"/>
        </w:rPr>
        <w:t>Članak 40.</w:t>
      </w:r>
    </w:p>
    <w:p w14:paraId="1B7A7F1D" w14:textId="77777777" w:rsidR="00B25765" w:rsidRPr="00B25765" w:rsidRDefault="00B25765" w:rsidP="00B25765">
      <w:pPr>
        <w:spacing w:line="240" w:lineRule="auto"/>
        <w:ind w:firstLine="708"/>
        <w:contextualSpacing/>
        <w:jc w:val="both"/>
        <w:rPr>
          <w:rFonts w:cs="Arial"/>
        </w:rPr>
      </w:pPr>
      <w:r w:rsidRPr="00B25765">
        <w:rPr>
          <w:rFonts w:cs="Arial"/>
        </w:rPr>
        <w:t xml:space="preserve">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programa ili projekta i po potrebi izvrše reviziju na temelju prateće dokumentacije za račune, računovodstvene dokumente i sve ostale dokumente relevantne za financiranje programa ili projekta, i u razdoblju od sedam godina nakon završne isplate. </w:t>
      </w:r>
    </w:p>
    <w:p w14:paraId="456B403F" w14:textId="77777777" w:rsidR="00B25765" w:rsidRDefault="00B25765" w:rsidP="00B25765">
      <w:pPr>
        <w:spacing w:after="0" w:line="240" w:lineRule="auto"/>
        <w:contextualSpacing/>
        <w:jc w:val="center"/>
        <w:rPr>
          <w:rFonts w:cs="Arial"/>
          <w:b/>
          <w:i/>
        </w:rPr>
      </w:pPr>
      <w:bookmarkStart w:id="2" w:name="_Toc289416091"/>
    </w:p>
    <w:p w14:paraId="3E8C7A04" w14:textId="77777777" w:rsidR="00B25765" w:rsidRDefault="00B25765" w:rsidP="00B25765">
      <w:pPr>
        <w:spacing w:after="0" w:line="240" w:lineRule="auto"/>
        <w:contextualSpacing/>
        <w:jc w:val="center"/>
        <w:rPr>
          <w:rFonts w:cs="Arial"/>
          <w:b/>
          <w:i/>
        </w:rPr>
      </w:pPr>
    </w:p>
    <w:p w14:paraId="2E31D015" w14:textId="77777777" w:rsidR="00B25765" w:rsidRPr="00B25765" w:rsidRDefault="00B25765" w:rsidP="00B25765">
      <w:pPr>
        <w:spacing w:after="0" w:line="240" w:lineRule="auto"/>
        <w:contextualSpacing/>
        <w:jc w:val="center"/>
        <w:rPr>
          <w:rFonts w:cs="Arial"/>
          <w:b/>
          <w:i/>
        </w:rPr>
      </w:pPr>
      <w:r w:rsidRPr="00B25765">
        <w:rPr>
          <w:rFonts w:cs="Arial"/>
          <w:b/>
          <w:i/>
        </w:rPr>
        <w:t>Povrat sredstava</w:t>
      </w:r>
      <w:bookmarkEnd w:id="2"/>
    </w:p>
    <w:p w14:paraId="48088D4B" w14:textId="77777777" w:rsidR="00B25765" w:rsidRPr="00B25765" w:rsidRDefault="00B25765" w:rsidP="00B25765">
      <w:pPr>
        <w:spacing w:after="0" w:line="240" w:lineRule="auto"/>
        <w:contextualSpacing/>
        <w:jc w:val="center"/>
        <w:rPr>
          <w:rFonts w:cs="Arial"/>
        </w:rPr>
      </w:pPr>
    </w:p>
    <w:p w14:paraId="0B216405" w14:textId="77777777" w:rsidR="00B25765" w:rsidRPr="00B25765" w:rsidRDefault="00B25765" w:rsidP="00B25765">
      <w:pPr>
        <w:spacing w:after="0" w:line="240" w:lineRule="auto"/>
        <w:contextualSpacing/>
        <w:jc w:val="center"/>
        <w:rPr>
          <w:rFonts w:cs="Arial"/>
        </w:rPr>
      </w:pPr>
      <w:r w:rsidRPr="00B25765">
        <w:rPr>
          <w:rFonts w:cs="Arial"/>
        </w:rPr>
        <w:t>Članak 41.</w:t>
      </w:r>
    </w:p>
    <w:p w14:paraId="1B06CB44" w14:textId="77777777" w:rsidR="00B25765" w:rsidRPr="00B25765" w:rsidRDefault="00B25765" w:rsidP="00B25765">
      <w:pPr>
        <w:spacing w:after="0" w:line="240" w:lineRule="auto"/>
        <w:ind w:firstLine="708"/>
        <w:contextualSpacing/>
        <w:jc w:val="both"/>
        <w:rPr>
          <w:rFonts w:cs="Arial"/>
        </w:rPr>
      </w:pPr>
      <w:r w:rsidRPr="00797037">
        <w:rPr>
          <w:rFonts w:cs="Arial"/>
        </w:rPr>
        <w:t>Grad</w:t>
      </w:r>
      <w:r w:rsidRPr="00B25765">
        <w:rPr>
          <w:rFonts w:cs="Arial"/>
        </w:rPr>
        <w:t xml:space="preserve"> će od Korisnika financiranja u pisanom obliku zatražiti povrat sredstava za provedbu odobrene potpore u slučaju kada utvrdi da Korisnik financiranja: </w:t>
      </w:r>
    </w:p>
    <w:p w14:paraId="6EB0B310" w14:textId="77777777" w:rsidR="00B25765" w:rsidRPr="00B25765" w:rsidRDefault="00B25765" w:rsidP="005E1FBF">
      <w:pPr>
        <w:numPr>
          <w:ilvl w:val="0"/>
          <w:numId w:val="38"/>
        </w:numPr>
        <w:spacing w:after="0" w:line="240" w:lineRule="auto"/>
        <w:contextualSpacing/>
        <w:jc w:val="both"/>
        <w:rPr>
          <w:rFonts w:cs="Arial"/>
        </w:rPr>
      </w:pPr>
      <w:r w:rsidRPr="00B25765">
        <w:rPr>
          <w:rFonts w:cs="Arial"/>
        </w:rPr>
        <w:lastRenderedPageBreak/>
        <w:t>nije realizirao program ili projekt utvrđen proračunom i ugovorom,</w:t>
      </w:r>
    </w:p>
    <w:p w14:paraId="0BD251F8" w14:textId="77777777" w:rsidR="005E1FBF" w:rsidRPr="005E1FBF" w:rsidRDefault="00B25765" w:rsidP="005E1FBF">
      <w:pPr>
        <w:pStyle w:val="Odlomakpopisa"/>
        <w:numPr>
          <w:ilvl w:val="0"/>
          <w:numId w:val="38"/>
        </w:numPr>
        <w:spacing w:line="240" w:lineRule="auto"/>
        <w:contextualSpacing/>
        <w:rPr>
          <w:rFonts w:ascii="Calibri" w:hAnsi="Calibri" w:cs="Calibri"/>
          <w:sz w:val="22"/>
          <w:szCs w:val="22"/>
        </w:rPr>
      </w:pPr>
      <w:r w:rsidRPr="005E1FBF">
        <w:rPr>
          <w:rFonts w:ascii="Calibri" w:hAnsi="Calibri" w:cs="Calibri"/>
          <w:sz w:val="22"/>
          <w:szCs w:val="22"/>
        </w:rPr>
        <w:t>nij</w:t>
      </w:r>
      <w:r w:rsidR="005E1FBF" w:rsidRPr="005E1FBF">
        <w:rPr>
          <w:rFonts w:ascii="Calibri" w:hAnsi="Calibri" w:cs="Calibri"/>
          <w:sz w:val="22"/>
          <w:szCs w:val="22"/>
        </w:rPr>
        <w:t>e utrošio sva odobrena sredstva,</w:t>
      </w:r>
    </w:p>
    <w:p w14:paraId="1E9F52F7" w14:textId="77777777" w:rsidR="005E1FBF" w:rsidRPr="005E1FBF" w:rsidRDefault="00B25765" w:rsidP="005E1FBF">
      <w:pPr>
        <w:pStyle w:val="Odlomakpopisa"/>
        <w:numPr>
          <w:ilvl w:val="0"/>
          <w:numId w:val="38"/>
        </w:numPr>
        <w:spacing w:line="240" w:lineRule="auto"/>
        <w:contextualSpacing/>
        <w:rPr>
          <w:rFonts w:ascii="Calibri" w:hAnsi="Calibri" w:cs="Calibri"/>
          <w:sz w:val="22"/>
          <w:szCs w:val="22"/>
        </w:rPr>
      </w:pPr>
      <w:r w:rsidRPr="005E1FBF">
        <w:rPr>
          <w:rFonts w:ascii="Calibri" w:hAnsi="Calibri" w:cs="Calibri"/>
          <w:sz w:val="22"/>
          <w:szCs w:val="22"/>
        </w:rPr>
        <w:t>sredstva nije koristio namjenski,</w:t>
      </w:r>
    </w:p>
    <w:p w14:paraId="613E863A" w14:textId="77777777" w:rsidR="00515882" w:rsidRPr="005E1FBF" w:rsidRDefault="00B25765" w:rsidP="005E1FBF">
      <w:pPr>
        <w:pStyle w:val="Odlomakpopisa"/>
        <w:numPr>
          <w:ilvl w:val="0"/>
          <w:numId w:val="38"/>
        </w:numPr>
        <w:spacing w:line="240" w:lineRule="auto"/>
        <w:contextualSpacing/>
        <w:rPr>
          <w:rFonts w:ascii="Calibri" w:hAnsi="Calibri" w:cs="Calibri"/>
          <w:sz w:val="22"/>
          <w:szCs w:val="22"/>
        </w:rPr>
      </w:pPr>
      <w:r w:rsidRPr="005E1FBF">
        <w:rPr>
          <w:rFonts w:ascii="Calibri" w:hAnsi="Calibri" w:cs="Calibri"/>
          <w:sz w:val="22"/>
          <w:szCs w:val="22"/>
        </w:rPr>
        <w:t>iz neopravdanih razloga nije podnio izvješće u propisanom roku.</w:t>
      </w:r>
    </w:p>
    <w:p w14:paraId="36B03743" w14:textId="77777777" w:rsidR="00515882" w:rsidRPr="005E1FBF" w:rsidRDefault="00515882" w:rsidP="00B25765">
      <w:pPr>
        <w:pStyle w:val="Odlomakpopisa"/>
        <w:spacing w:line="240" w:lineRule="auto"/>
        <w:ind w:left="0"/>
        <w:contextualSpacing/>
        <w:jc w:val="center"/>
        <w:rPr>
          <w:rFonts w:ascii="Calibri" w:hAnsi="Calibri" w:cs="Arial"/>
          <w:sz w:val="22"/>
          <w:szCs w:val="22"/>
        </w:rPr>
      </w:pPr>
    </w:p>
    <w:p w14:paraId="2144D72A" w14:textId="77777777" w:rsidR="00B25765" w:rsidRPr="005E1FBF" w:rsidRDefault="00B25765" w:rsidP="00B25765">
      <w:pPr>
        <w:pStyle w:val="Odlomakpopisa"/>
        <w:spacing w:line="240" w:lineRule="auto"/>
        <w:ind w:left="0"/>
        <w:contextualSpacing/>
        <w:jc w:val="center"/>
        <w:rPr>
          <w:rFonts w:ascii="Calibri" w:hAnsi="Calibri" w:cs="Arial"/>
          <w:sz w:val="22"/>
          <w:szCs w:val="22"/>
        </w:rPr>
      </w:pPr>
      <w:r w:rsidRPr="005E1FBF">
        <w:rPr>
          <w:rFonts w:ascii="Calibri" w:hAnsi="Calibri" w:cs="Arial"/>
          <w:sz w:val="22"/>
          <w:szCs w:val="22"/>
        </w:rPr>
        <w:t>Članak 42.</w:t>
      </w:r>
    </w:p>
    <w:p w14:paraId="68FF2738"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 Korisnik financiranja će </w:t>
      </w:r>
      <w:r w:rsidRPr="00797037">
        <w:rPr>
          <w:rFonts w:cs="Arial"/>
        </w:rPr>
        <w:t>Gradu,</w:t>
      </w:r>
      <w:r w:rsidRPr="00B25765">
        <w:rPr>
          <w:rFonts w:cs="Arial"/>
        </w:rPr>
        <w:t xml:space="preserve"> najkasnije u roku od 45 dana od primitka zahtjeva, sukladno uputama davatelja financijskih sredstava da to učini</w:t>
      </w:r>
      <w:r w:rsidR="005E1FBF">
        <w:rPr>
          <w:rFonts w:cs="Arial"/>
        </w:rPr>
        <w:t>,</w:t>
      </w:r>
      <w:r w:rsidRPr="00B25765">
        <w:rPr>
          <w:rFonts w:cs="Arial"/>
        </w:rPr>
        <w:t xml:space="preserve"> vratiti sve iznose uplaćene preko utvrđenog konačnog iznosa kao i sva neutrošena sredstva te nenamjenski utrošena sredstva.</w:t>
      </w:r>
    </w:p>
    <w:p w14:paraId="1F907BB1"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Ukoliko Korisnik ne vrati sredstva u roku koji je utvrdio </w:t>
      </w:r>
      <w:r w:rsidRPr="00797037">
        <w:rPr>
          <w:rFonts w:cs="Arial"/>
        </w:rPr>
        <w:t>, Grad</w:t>
      </w:r>
      <w:r w:rsidRPr="00B25765">
        <w:rPr>
          <w:rFonts w:cs="Arial"/>
        </w:rPr>
        <w:t xml:space="preserve"> će povećati dospjele iznose dodavanjem zatezne kamate.</w:t>
      </w:r>
    </w:p>
    <w:p w14:paraId="04E601CE"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Iznosi koji se trebaju vratiti davatelju financijskih sredstava mogu se prebiti bilo kojim potraživanjem koje Korisnik financiranja ima prema </w:t>
      </w:r>
      <w:r w:rsidRPr="00797037">
        <w:rPr>
          <w:rFonts w:cs="Arial"/>
        </w:rPr>
        <w:t>Gradu</w:t>
      </w:r>
      <w:r w:rsidRPr="00B25765">
        <w:rPr>
          <w:rFonts w:cs="Arial"/>
        </w:rPr>
        <w:t xml:space="preserve">. To neće utjecati na pravo ugovornih stranaka da se dogovore o plaćanju u ratama. </w:t>
      </w:r>
    </w:p>
    <w:p w14:paraId="06E000C6" w14:textId="77777777" w:rsidR="00B25765" w:rsidRPr="00B25765" w:rsidRDefault="00B25765" w:rsidP="00B25765">
      <w:pPr>
        <w:spacing w:after="0" w:line="240" w:lineRule="auto"/>
        <w:ind w:firstLine="708"/>
        <w:contextualSpacing/>
        <w:jc w:val="both"/>
        <w:rPr>
          <w:rFonts w:cs="Arial"/>
        </w:rPr>
      </w:pPr>
    </w:p>
    <w:p w14:paraId="5A8A639A" w14:textId="77777777" w:rsidR="00B25765" w:rsidRPr="00B25765" w:rsidRDefault="00B25765" w:rsidP="00B25765">
      <w:pPr>
        <w:spacing w:after="0" w:line="240" w:lineRule="auto"/>
        <w:contextualSpacing/>
        <w:jc w:val="center"/>
        <w:rPr>
          <w:rFonts w:cs="Arial"/>
        </w:rPr>
      </w:pPr>
      <w:r w:rsidRPr="00B25765">
        <w:rPr>
          <w:rFonts w:cs="Arial"/>
        </w:rPr>
        <w:t>Članak 43.</w:t>
      </w:r>
    </w:p>
    <w:p w14:paraId="0A1BE337" w14:textId="77777777" w:rsidR="00B25765" w:rsidRPr="00B25765" w:rsidRDefault="00B25765" w:rsidP="00B25765">
      <w:pPr>
        <w:spacing w:after="0" w:line="240" w:lineRule="auto"/>
        <w:ind w:firstLine="708"/>
        <w:contextualSpacing/>
        <w:jc w:val="both"/>
        <w:rPr>
          <w:rFonts w:cs="Arial"/>
        </w:rPr>
      </w:pPr>
      <w:r w:rsidRPr="00B25765">
        <w:rPr>
          <w:rFonts w:cs="Arial"/>
        </w:rPr>
        <w:t xml:space="preserve"> U slučaju kada Korisnik financiranja ne vrati sredstava </w:t>
      </w:r>
      <w:r w:rsidRPr="00797037">
        <w:rPr>
          <w:rFonts w:cs="Arial"/>
        </w:rPr>
        <w:t>Gradu, Grad</w:t>
      </w:r>
      <w:r w:rsidRPr="00B25765">
        <w:rPr>
          <w:rFonts w:cs="Arial"/>
        </w:rPr>
        <w:t xml:space="preserve"> će donijeti odluku da u narednom periodu prijave koje na natječaj pristignu od strane tog prijavitelja ne uzme u razmatranje. </w:t>
      </w:r>
    </w:p>
    <w:p w14:paraId="6AE86768" w14:textId="77777777" w:rsidR="00B25765" w:rsidRPr="00B25765" w:rsidRDefault="00B25765" w:rsidP="00B25765">
      <w:pPr>
        <w:spacing w:line="240" w:lineRule="auto"/>
        <w:ind w:firstLine="708"/>
        <w:contextualSpacing/>
        <w:jc w:val="both"/>
        <w:rPr>
          <w:rFonts w:cs="Arial"/>
        </w:rPr>
      </w:pPr>
      <w:r w:rsidRPr="00B25765">
        <w:rPr>
          <w:rFonts w:cs="Arial"/>
        </w:rPr>
        <w:t>U tom slučaju</w:t>
      </w:r>
      <w:r w:rsidR="005E1FBF">
        <w:rPr>
          <w:rFonts w:cs="Arial"/>
        </w:rPr>
        <w:t>,</w:t>
      </w:r>
      <w:r w:rsidRPr="00B25765">
        <w:rPr>
          <w:rFonts w:cs="Arial"/>
        </w:rPr>
        <w:t xml:space="preserve"> takva odredba mora biti istaknuta u natječaju.</w:t>
      </w:r>
    </w:p>
    <w:p w14:paraId="70D3E3FC" w14:textId="77777777" w:rsidR="00B25765" w:rsidRPr="00B25765" w:rsidRDefault="00B25765" w:rsidP="00B25765">
      <w:pPr>
        <w:spacing w:after="0" w:line="240" w:lineRule="auto"/>
        <w:ind w:firstLine="708"/>
        <w:contextualSpacing/>
        <w:jc w:val="both"/>
        <w:rPr>
          <w:rFonts w:cs="Arial"/>
        </w:rPr>
      </w:pPr>
    </w:p>
    <w:p w14:paraId="0BDE2745" w14:textId="77777777" w:rsidR="00B25765" w:rsidRPr="00B25765" w:rsidRDefault="00B25765" w:rsidP="00B25765">
      <w:pPr>
        <w:spacing w:after="0" w:line="240" w:lineRule="auto"/>
        <w:ind w:firstLine="708"/>
        <w:contextualSpacing/>
        <w:jc w:val="both"/>
        <w:rPr>
          <w:rFonts w:cs="Arial"/>
        </w:rPr>
      </w:pPr>
    </w:p>
    <w:p w14:paraId="64954B1F" w14:textId="77777777" w:rsidR="00B25765" w:rsidRPr="00B25765" w:rsidRDefault="00B25765" w:rsidP="00B25765">
      <w:pPr>
        <w:shd w:val="clear" w:color="auto" w:fill="FFFFFF"/>
        <w:spacing w:line="240" w:lineRule="auto"/>
        <w:contextualSpacing/>
        <w:jc w:val="center"/>
        <w:rPr>
          <w:rFonts w:cs="Arial"/>
          <w:b/>
          <w:i/>
        </w:rPr>
      </w:pPr>
      <w:r w:rsidRPr="00B25765">
        <w:rPr>
          <w:rFonts w:cs="Arial"/>
          <w:b/>
          <w:i/>
        </w:rPr>
        <w:t>Završne odredbe</w:t>
      </w:r>
    </w:p>
    <w:p w14:paraId="4E6FC1EC" w14:textId="77777777" w:rsidR="00B25765" w:rsidRPr="00B25765" w:rsidRDefault="00B25765" w:rsidP="00B25765">
      <w:pPr>
        <w:shd w:val="clear" w:color="auto" w:fill="FFFFFF"/>
        <w:spacing w:after="0" w:line="240" w:lineRule="auto"/>
        <w:contextualSpacing/>
        <w:jc w:val="center"/>
        <w:rPr>
          <w:rFonts w:cs="Arial"/>
          <w:b/>
          <w:i/>
        </w:rPr>
      </w:pPr>
    </w:p>
    <w:p w14:paraId="306F5686" w14:textId="77777777" w:rsidR="00B25765" w:rsidRPr="00B25765" w:rsidRDefault="00B25765" w:rsidP="00B25765">
      <w:pPr>
        <w:spacing w:after="0" w:line="240" w:lineRule="auto"/>
        <w:contextualSpacing/>
        <w:jc w:val="center"/>
        <w:rPr>
          <w:rFonts w:cs="Arial"/>
          <w:color w:val="000000"/>
        </w:rPr>
      </w:pPr>
      <w:r w:rsidRPr="00B25765">
        <w:rPr>
          <w:rFonts w:cs="Arial"/>
        </w:rPr>
        <w:t>Članak</w:t>
      </w:r>
      <w:r w:rsidRPr="00B25765">
        <w:rPr>
          <w:rFonts w:cs="Arial"/>
          <w:color w:val="000000"/>
        </w:rPr>
        <w:t xml:space="preserve"> 44</w:t>
      </w:r>
      <w:r w:rsidR="00AD0B30">
        <w:rPr>
          <w:rFonts w:cs="Arial"/>
          <w:color w:val="000000"/>
        </w:rPr>
        <w:t>.</w:t>
      </w:r>
    </w:p>
    <w:p w14:paraId="3A5719B6" w14:textId="77777777" w:rsidR="00B25765" w:rsidRPr="00B25765" w:rsidRDefault="00B25765" w:rsidP="00B25765">
      <w:pPr>
        <w:spacing w:after="0" w:line="240" w:lineRule="auto"/>
        <w:ind w:firstLine="708"/>
        <w:contextualSpacing/>
        <w:rPr>
          <w:rFonts w:cs="Arial"/>
          <w:color w:val="000000"/>
        </w:rPr>
      </w:pPr>
      <w:r w:rsidRPr="00B25765">
        <w:rPr>
          <w:rFonts w:cs="Arial"/>
          <w:color w:val="000000"/>
        </w:rPr>
        <w:t xml:space="preserve">Odredbe ovog Pravilnika na odgovarajući način primjenjuju sve pravne osobe koje sredstvima iz </w:t>
      </w:r>
      <w:r w:rsidRPr="004329A4">
        <w:rPr>
          <w:rFonts w:cs="Arial"/>
          <w:color w:val="000000"/>
        </w:rPr>
        <w:t>Gradskog</w:t>
      </w:r>
      <w:r w:rsidRPr="00B25765">
        <w:rPr>
          <w:rFonts w:cs="Arial"/>
          <w:color w:val="000000"/>
        </w:rPr>
        <w:t xml:space="preserve"> proračuna financiraju </w:t>
      </w:r>
      <w:r w:rsidRPr="004329A4">
        <w:rPr>
          <w:rFonts w:cs="Arial"/>
          <w:color w:val="000000"/>
        </w:rPr>
        <w:t>programe ili projekte udruga.</w:t>
      </w:r>
      <w:r w:rsidRPr="00B25765">
        <w:rPr>
          <w:rFonts w:cs="Arial"/>
          <w:color w:val="000000"/>
        </w:rPr>
        <w:t xml:space="preserve"> </w:t>
      </w:r>
    </w:p>
    <w:p w14:paraId="3A823C73" w14:textId="77777777" w:rsidR="00B25765" w:rsidRPr="00B25765" w:rsidRDefault="00B25765" w:rsidP="00B25765">
      <w:pPr>
        <w:spacing w:after="0" w:line="240" w:lineRule="auto"/>
        <w:ind w:firstLine="708"/>
        <w:contextualSpacing/>
        <w:rPr>
          <w:rFonts w:cs="Arial"/>
          <w:color w:val="000000"/>
        </w:rPr>
      </w:pPr>
    </w:p>
    <w:p w14:paraId="3155DFBF" w14:textId="77777777" w:rsidR="00B25765" w:rsidRPr="00B25765" w:rsidRDefault="00B25765" w:rsidP="00B25765">
      <w:pPr>
        <w:spacing w:after="0" w:line="240" w:lineRule="auto"/>
        <w:contextualSpacing/>
        <w:jc w:val="center"/>
        <w:rPr>
          <w:rFonts w:cs="Arial"/>
        </w:rPr>
      </w:pPr>
      <w:r w:rsidRPr="00B25765">
        <w:rPr>
          <w:rFonts w:cs="Arial"/>
        </w:rPr>
        <w:t>Članak 45.</w:t>
      </w:r>
    </w:p>
    <w:p w14:paraId="46755F4E" w14:textId="77777777" w:rsidR="00B25765" w:rsidRPr="00B25765" w:rsidRDefault="00B25765" w:rsidP="00B25765">
      <w:pPr>
        <w:spacing w:after="0" w:line="240" w:lineRule="auto"/>
        <w:ind w:firstLine="708"/>
        <w:contextualSpacing/>
        <w:jc w:val="both"/>
        <w:rPr>
          <w:rFonts w:cs="Arial"/>
          <w:b/>
        </w:rPr>
      </w:pPr>
      <w:r w:rsidRPr="00B25765">
        <w:rPr>
          <w:rFonts w:cs="Arial"/>
        </w:rPr>
        <w:t xml:space="preserve">Odredbe natječajne dokumentacije vezane za financiranje udruga sredstvima proračuna </w:t>
      </w:r>
      <w:r w:rsidRPr="004329A4">
        <w:rPr>
          <w:rFonts w:cs="Arial"/>
        </w:rPr>
        <w:t>Grada</w:t>
      </w:r>
      <w:r w:rsidRPr="00B25765">
        <w:rPr>
          <w:rFonts w:cs="Arial"/>
        </w:rPr>
        <w:t xml:space="preserve"> koje nisu definirane ovim Pravilnikom ili su u suprotnosti s Uredbom i Zakonom, primjenjivat će se direktno na način kako su ih definirale odredbe tih akata.</w:t>
      </w:r>
    </w:p>
    <w:p w14:paraId="1FD600AA" w14:textId="77777777" w:rsidR="00B25765" w:rsidRPr="00B25765" w:rsidRDefault="00B25765" w:rsidP="00B25765">
      <w:pPr>
        <w:spacing w:after="0" w:line="240" w:lineRule="auto"/>
        <w:contextualSpacing/>
        <w:jc w:val="center"/>
        <w:rPr>
          <w:rFonts w:cs="Arial"/>
          <w:b/>
        </w:rPr>
      </w:pPr>
    </w:p>
    <w:p w14:paraId="6FE43E9D" w14:textId="77777777" w:rsidR="00B25765" w:rsidRPr="00B25765" w:rsidRDefault="00894AB5" w:rsidP="00894AB5">
      <w:pPr>
        <w:spacing w:after="0" w:line="240" w:lineRule="auto"/>
        <w:contextualSpacing/>
        <w:jc w:val="center"/>
        <w:rPr>
          <w:rFonts w:cs="Arial"/>
        </w:rPr>
      </w:pPr>
      <w:r>
        <w:rPr>
          <w:rFonts w:cs="Arial"/>
        </w:rPr>
        <w:t>Članak 46.</w:t>
      </w:r>
    </w:p>
    <w:p w14:paraId="22430A78" w14:textId="77777777" w:rsidR="00B0371F" w:rsidRDefault="00B25765" w:rsidP="00B25765">
      <w:pPr>
        <w:spacing w:after="0" w:line="240" w:lineRule="auto"/>
        <w:ind w:firstLine="708"/>
        <w:contextualSpacing/>
        <w:jc w:val="both"/>
        <w:rPr>
          <w:rFonts w:cs="Arial"/>
        </w:rPr>
      </w:pPr>
      <w:r w:rsidRPr="00B25765">
        <w:rPr>
          <w:rFonts w:cs="Arial"/>
        </w:rPr>
        <w:t xml:space="preserve">Ovaj Pravilnik stupa na snagu </w:t>
      </w:r>
      <w:r w:rsidR="00C61260">
        <w:rPr>
          <w:rFonts w:cs="Arial"/>
        </w:rPr>
        <w:t>osmog dana od dana objave u Sl</w:t>
      </w:r>
      <w:r w:rsidR="00624C94">
        <w:rPr>
          <w:rFonts w:cs="Arial"/>
        </w:rPr>
        <w:t xml:space="preserve">užbenom glasniku Grada Šibenika i bit će objavljen na web stranici Grada Šibenika, </w:t>
      </w:r>
      <w:hyperlink r:id="rId8" w:history="1">
        <w:r w:rsidR="00624C94" w:rsidRPr="006346E2">
          <w:rPr>
            <w:rStyle w:val="Hiperveza"/>
            <w:rFonts w:cs="Arial"/>
          </w:rPr>
          <w:t>www.sibenik.hr</w:t>
        </w:r>
      </w:hyperlink>
      <w:r w:rsidR="00624C94">
        <w:rPr>
          <w:rFonts w:cs="Arial"/>
        </w:rPr>
        <w:t xml:space="preserve">. </w:t>
      </w:r>
      <w:r w:rsidR="00C61260">
        <w:rPr>
          <w:rFonts w:cs="Arial"/>
        </w:rPr>
        <w:t xml:space="preserve"> </w:t>
      </w:r>
    </w:p>
    <w:p w14:paraId="00F553C5" w14:textId="77777777" w:rsidR="00C877E6" w:rsidRDefault="00C61260" w:rsidP="00B25765">
      <w:pPr>
        <w:spacing w:after="0" w:line="240" w:lineRule="auto"/>
        <w:ind w:firstLine="708"/>
        <w:contextualSpacing/>
        <w:jc w:val="both"/>
        <w:rPr>
          <w:rFonts w:cs="Arial"/>
        </w:rPr>
      </w:pPr>
      <w:r>
        <w:rPr>
          <w:rFonts w:cs="Arial"/>
        </w:rPr>
        <w:t>Stupanjem na snagu ovog Pravilnika prestaje važiti Pravilnik o uvjetima i kriterijima za dodjelu sredstava iz proračuna Grada Šibenika za udruge civilnog društva i udruge u kulturi i tehničkoj kulturi (,,Službeni glasnik Grad</w:t>
      </w:r>
      <w:r w:rsidR="00624C94">
        <w:rPr>
          <w:rFonts w:cs="Arial"/>
        </w:rPr>
        <w:t>a</w:t>
      </w:r>
      <w:r>
        <w:rPr>
          <w:rFonts w:cs="Arial"/>
        </w:rPr>
        <w:t xml:space="preserve"> Š</w:t>
      </w:r>
      <w:r w:rsidR="00624C94">
        <w:rPr>
          <w:rFonts w:cs="Arial"/>
        </w:rPr>
        <w:t>ibenika“ broj 3/15).</w:t>
      </w:r>
    </w:p>
    <w:p w14:paraId="5E9B6C8E" w14:textId="77777777" w:rsidR="00C877E6" w:rsidRPr="00B25765" w:rsidRDefault="00C877E6" w:rsidP="00D31541">
      <w:pPr>
        <w:spacing w:after="0" w:line="240" w:lineRule="auto"/>
        <w:contextualSpacing/>
        <w:jc w:val="both"/>
        <w:rPr>
          <w:rFonts w:cs="Arial"/>
        </w:rPr>
      </w:pPr>
    </w:p>
    <w:p w14:paraId="0BA06213" w14:textId="77777777" w:rsidR="00B25765" w:rsidRDefault="00B25765" w:rsidP="00B25765">
      <w:pPr>
        <w:spacing w:line="240" w:lineRule="auto"/>
        <w:ind w:firstLine="708"/>
        <w:contextualSpacing/>
        <w:jc w:val="both"/>
        <w:rPr>
          <w:rFonts w:cs="Arial"/>
        </w:rPr>
      </w:pPr>
    </w:p>
    <w:p w14:paraId="22DF33B8" w14:textId="77777777" w:rsidR="00E00073" w:rsidRPr="00B25765" w:rsidRDefault="00E00073" w:rsidP="00B25765">
      <w:pPr>
        <w:spacing w:line="240" w:lineRule="auto"/>
        <w:ind w:firstLine="708"/>
        <w:contextualSpacing/>
        <w:jc w:val="both"/>
        <w:rPr>
          <w:rFonts w:cs="Arial"/>
        </w:rPr>
      </w:pPr>
    </w:p>
    <w:p w14:paraId="67CFD1E3" w14:textId="77777777" w:rsidR="00EB5271" w:rsidRPr="00B25765" w:rsidRDefault="00EB5271" w:rsidP="00EB5271">
      <w:pPr>
        <w:spacing w:after="0" w:line="240" w:lineRule="auto"/>
        <w:contextualSpacing/>
        <w:rPr>
          <w:rFonts w:cs="Arial"/>
        </w:rPr>
      </w:pPr>
      <w:r w:rsidRPr="00B25765">
        <w:rPr>
          <w:rFonts w:cs="Arial"/>
        </w:rPr>
        <w:t xml:space="preserve">KLASA: </w:t>
      </w:r>
      <w:r>
        <w:rPr>
          <w:rFonts w:cs="Arial"/>
        </w:rPr>
        <w:tab/>
      </w:r>
      <w:r w:rsidR="00EA047C">
        <w:rPr>
          <w:rFonts w:cs="Arial"/>
        </w:rPr>
        <w:t>011-01/18-01/</w:t>
      </w:r>
      <w:r w:rsidR="006B202E">
        <w:rPr>
          <w:rFonts w:cs="Arial"/>
        </w:rPr>
        <w:t>04</w:t>
      </w:r>
      <w:r>
        <w:rPr>
          <w:rFonts w:cs="Arial"/>
        </w:rPr>
        <w:tab/>
      </w:r>
      <w:r>
        <w:rPr>
          <w:rFonts w:cs="Arial"/>
        </w:rPr>
        <w:tab/>
      </w:r>
      <w:r w:rsidR="006B202E">
        <w:rPr>
          <w:rFonts w:cs="Arial"/>
        </w:rPr>
        <w:tab/>
      </w:r>
      <w:r w:rsidR="006B202E">
        <w:rPr>
          <w:rFonts w:cs="Arial"/>
        </w:rPr>
        <w:tab/>
      </w:r>
      <w:r w:rsidR="006B202E">
        <w:rPr>
          <w:rFonts w:cs="Arial"/>
        </w:rPr>
        <w:tab/>
      </w:r>
      <w:r w:rsidR="006B202E">
        <w:rPr>
          <w:rFonts w:cs="Arial"/>
        </w:rPr>
        <w:tab/>
      </w:r>
      <w:r w:rsidR="006B202E">
        <w:rPr>
          <w:rFonts w:cs="Arial"/>
        </w:rPr>
        <w:tab/>
      </w:r>
      <w:r>
        <w:rPr>
          <w:rFonts w:cs="Arial"/>
        </w:rPr>
        <w:t>GRADONAČELNIK</w:t>
      </w:r>
    </w:p>
    <w:p w14:paraId="2AB3EC93" w14:textId="77777777" w:rsidR="00EB5271" w:rsidRPr="00B25765" w:rsidRDefault="00EB5271" w:rsidP="00EB5271">
      <w:pPr>
        <w:spacing w:after="0" w:line="240" w:lineRule="auto"/>
        <w:contextualSpacing/>
        <w:rPr>
          <w:rFonts w:cs="Arial"/>
        </w:rPr>
      </w:pPr>
      <w:r w:rsidRPr="00B25765">
        <w:rPr>
          <w:rFonts w:cs="Arial"/>
        </w:rPr>
        <w:t xml:space="preserve">URBROJ: </w:t>
      </w:r>
      <w:r w:rsidR="00EA047C">
        <w:rPr>
          <w:rFonts w:cs="Arial"/>
        </w:rPr>
        <w:t>2182/01-05/1-18-</w:t>
      </w:r>
      <w:r w:rsidR="006B202E">
        <w:rPr>
          <w:rFonts w:cs="Arial"/>
        </w:rPr>
        <w:t>1</w:t>
      </w:r>
      <w:r w:rsidR="006B202E">
        <w:rPr>
          <w:rFonts w:cs="Arial"/>
        </w:rPr>
        <w:tab/>
      </w:r>
      <w:r w:rsidR="006B202E">
        <w:rPr>
          <w:rFonts w:cs="Arial"/>
        </w:rPr>
        <w:tab/>
      </w:r>
      <w:r w:rsidR="006B202E">
        <w:rPr>
          <w:rFonts w:cs="Arial"/>
        </w:rPr>
        <w:tab/>
      </w:r>
      <w:r w:rsidR="006B202E">
        <w:rPr>
          <w:rFonts w:cs="Arial"/>
        </w:rPr>
        <w:tab/>
      </w:r>
      <w:r w:rsidR="006B202E">
        <w:rPr>
          <w:rFonts w:cs="Arial"/>
        </w:rPr>
        <w:tab/>
      </w:r>
      <w:r w:rsidR="006B202E">
        <w:rPr>
          <w:rFonts w:cs="Arial"/>
        </w:rPr>
        <w:tab/>
        <w:t xml:space="preserve">          </w:t>
      </w:r>
      <w:r>
        <w:rPr>
          <w:rFonts w:cs="Arial"/>
        </w:rPr>
        <w:t>Željko Burić, dr. med.</w:t>
      </w:r>
    </w:p>
    <w:p w14:paraId="53878796" w14:textId="77777777" w:rsidR="00EB5271" w:rsidRPr="00B25765" w:rsidRDefault="00EB5271" w:rsidP="00EB5271">
      <w:pPr>
        <w:spacing w:after="0" w:line="240" w:lineRule="auto"/>
        <w:contextualSpacing/>
        <w:jc w:val="both"/>
        <w:rPr>
          <w:rFonts w:cs="Arial"/>
        </w:rPr>
      </w:pPr>
      <w:r>
        <w:rPr>
          <w:rFonts w:cs="Arial"/>
        </w:rPr>
        <w:t xml:space="preserve">Šibenik, </w:t>
      </w:r>
      <w:r w:rsidR="00EA312F">
        <w:rPr>
          <w:rFonts w:cs="Arial"/>
        </w:rPr>
        <w:t>20. studenog</w:t>
      </w:r>
      <w:r w:rsidR="006B202E">
        <w:rPr>
          <w:rFonts w:cs="Arial"/>
        </w:rPr>
        <w:t xml:space="preserve"> 2018.</w:t>
      </w:r>
    </w:p>
    <w:p w14:paraId="11696A93" w14:textId="77777777" w:rsidR="00B25765" w:rsidRPr="00D31541" w:rsidRDefault="00B25765" w:rsidP="00D31541">
      <w:pPr>
        <w:spacing w:after="0" w:line="240" w:lineRule="auto"/>
        <w:contextualSpacing/>
        <w:rPr>
          <w:rFonts w:cs="Arial"/>
        </w:rPr>
      </w:pPr>
    </w:p>
    <w:sectPr w:rsidR="00B25765" w:rsidRPr="00D31541" w:rsidSect="00510AE7">
      <w:footerReference w:type="default" r:id="rId9"/>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5FDA" w14:textId="77777777" w:rsidR="00AE3691" w:rsidRDefault="00AE3691">
      <w:pPr>
        <w:spacing w:after="0" w:line="240" w:lineRule="auto"/>
      </w:pPr>
      <w:r>
        <w:separator/>
      </w:r>
    </w:p>
  </w:endnote>
  <w:endnote w:type="continuationSeparator" w:id="0">
    <w:p w14:paraId="3B9CBCF5" w14:textId="77777777" w:rsidR="00AE3691" w:rsidRDefault="00AE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font300">
    <w:charset w:val="EE"/>
    <w:family w:val="auto"/>
    <w:pitch w:val="variable"/>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0002" w14:textId="77777777" w:rsidR="00E9696D" w:rsidRDefault="00E9696D">
    <w:pPr>
      <w:pStyle w:val="Podnoje"/>
      <w:jc w:val="right"/>
    </w:pPr>
    <w:r>
      <w:fldChar w:fldCharType="begin"/>
    </w:r>
    <w:r>
      <w:instrText>PAGE   \* MERGEFORMAT</w:instrText>
    </w:r>
    <w:r>
      <w:fldChar w:fldCharType="separate"/>
    </w:r>
    <w:r w:rsidR="005965A5" w:rsidRPr="005965A5">
      <w:rPr>
        <w:noProof/>
        <w:lang w:val="hr-HR"/>
      </w:rPr>
      <w:t>12</w:t>
    </w:r>
    <w:r>
      <w:fldChar w:fldCharType="end"/>
    </w:r>
  </w:p>
  <w:p w14:paraId="24533D46" w14:textId="77777777" w:rsidR="00E9696D" w:rsidRDefault="00E9696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6C43" w14:textId="77777777" w:rsidR="00AE3691" w:rsidRDefault="00AE3691">
      <w:pPr>
        <w:spacing w:after="0" w:line="240" w:lineRule="auto"/>
      </w:pPr>
      <w:r>
        <w:separator/>
      </w:r>
    </w:p>
  </w:footnote>
  <w:footnote w:type="continuationSeparator" w:id="0">
    <w:p w14:paraId="431CC745" w14:textId="77777777" w:rsidR="00AE3691" w:rsidRDefault="00AE3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4"/>
    <w:lvl w:ilvl="0">
      <w:start w:val="1"/>
      <w:numFmt w:val="upp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4"/>
    <w:multiLevelType w:val="multilevel"/>
    <w:tmpl w:val="00000004"/>
    <w:name w:val="WWNum10"/>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 w15:restartNumberingAfterBreak="0">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24E230D"/>
    <w:multiLevelType w:val="hybridMultilevel"/>
    <w:tmpl w:val="FDA8BE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694406"/>
    <w:multiLevelType w:val="hybridMultilevel"/>
    <w:tmpl w:val="CF240F5E"/>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AD52C2"/>
    <w:multiLevelType w:val="hybridMultilevel"/>
    <w:tmpl w:val="274E5C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8719B0"/>
    <w:multiLevelType w:val="hybridMultilevel"/>
    <w:tmpl w:val="36CED2B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C73992"/>
    <w:multiLevelType w:val="hybridMultilevel"/>
    <w:tmpl w:val="C290C7D4"/>
    <w:lvl w:ilvl="0" w:tplc="041A0001">
      <w:start w:val="1"/>
      <w:numFmt w:val="bullet"/>
      <w:lvlText w:val=""/>
      <w:lvlJc w:val="left"/>
      <w:pPr>
        <w:ind w:left="163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D0465C"/>
    <w:multiLevelType w:val="hybridMultilevel"/>
    <w:tmpl w:val="D584B214"/>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F71090"/>
    <w:multiLevelType w:val="multilevel"/>
    <w:tmpl w:val="7D9AE59E"/>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1" w15:restartNumberingAfterBreak="0">
    <w:nsid w:val="1AE02F45"/>
    <w:multiLevelType w:val="hybridMultilevel"/>
    <w:tmpl w:val="69F09C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1C01DB"/>
    <w:multiLevelType w:val="hybridMultilevel"/>
    <w:tmpl w:val="AEC2E81A"/>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2E1AAC"/>
    <w:multiLevelType w:val="hybridMultilevel"/>
    <w:tmpl w:val="D8888974"/>
    <w:lvl w:ilvl="0" w:tplc="F64C81E0">
      <w:start w:val="1"/>
      <w:numFmt w:val="decimal"/>
      <w:lvlText w:val="(%1)"/>
      <w:lvlJc w:val="left"/>
      <w:pPr>
        <w:ind w:left="1863" w:hanging="115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1E1242E8"/>
    <w:multiLevelType w:val="multilevel"/>
    <w:tmpl w:val="B5A2B94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15:restartNumberingAfterBreak="0">
    <w:nsid w:val="25EF0699"/>
    <w:multiLevelType w:val="hybridMultilevel"/>
    <w:tmpl w:val="11261BB6"/>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37D0282"/>
    <w:multiLevelType w:val="hybridMultilevel"/>
    <w:tmpl w:val="E41EE926"/>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5052CAC"/>
    <w:multiLevelType w:val="hybridMultilevel"/>
    <w:tmpl w:val="782EE7FA"/>
    <w:lvl w:ilvl="0" w:tplc="A30C7100">
      <w:start w:val="1"/>
      <w:numFmt w:val="decimal"/>
      <w:lvlText w:val="(%1)"/>
      <w:lvlJc w:val="left"/>
      <w:pPr>
        <w:ind w:left="1788" w:hanging="108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3725465D"/>
    <w:multiLevelType w:val="hybridMultilevel"/>
    <w:tmpl w:val="278469A0"/>
    <w:lvl w:ilvl="0" w:tplc="715AE67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42086162"/>
    <w:multiLevelType w:val="hybridMultilevel"/>
    <w:tmpl w:val="2326C75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426138D8"/>
    <w:multiLevelType w:val="hybridMultilevel"/>
    <w:tmpl w:val="F1CE174A"/>
    <w:lvl w:ilvl="0" w:tplc="F32EE17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48681086"/>
    <w:multiLevelType w:val="hybridMultilevel"/>
    <w:tmpl w:val="F1063B28"/>
    <w:lvl w:ilvl="0" w:tplc="CB565E60">
      <w:numFmt w:val="bullet"/>
      <w:lvlText w:val="-"/>
      <w:lvlJc w:val="left"/>
      <w:pPr>
        <w:ind w:left="1068" w:hanging="360"/>
      </w:pPr>
      <w:rPr>
        <w:rFonts w:ascii="Cambria" w:eastAsia="Times New Roman" w:hAnsi="Cambria"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48FC275F"/>
    <w:multiLevelType w:val="hybridMultilevel"/>
    <w:tmpl w:val="43B4A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92E2318"/>
    <w:multiLevelType w:val="hybridMultilevel"/>
    <w:tmpl w:val="ED22B282"/>
    <w:lvl w:ilvl="0" w:tplc="CB565E60">
      <w:numFmt w:val="bullet"/>
      <w:lvlText w:val="-"/>
      <w:lvlJc w:val="left"/>
      <w:pPr>
        <w:ind w:left="720" w:hanging="360"/>
      </w:pPr>
      <w:rPr>
        <w:rFonts w:ascii="Cambria" w:eastAsia="Times New Roman" w:hAnsi="Cambria"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A72067"/>
    <w:multiLevelType w:val="hybridMultilevel"/>
    <w:tmpl w:val="7F44B390"/>
    <w:lvl w:ilvl="0" w:tplc="CB565E60">
      <w:numFmt w:val="bullet"/>
      <w:lvlText w:val="-"/>
      <w:lvlJc w:val="left"/>
      <w:pPr>
        <w:ind w:left="1776" w:hanging="360"/>
      </w:pPr>
      <w:rPr>
        <w:rFonts w:ascii="Cambria" w:eastAsia="Times New Roman" w:hAnsi="Cambria"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5" w15:restartNumberingAfterBreak="0">
    <w:nsid w:val="518357B1"/>
    <w:multiLevelType w:val="hybridMultilevel"/>
    <w:tmpl w:val="CB3092F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520A7E90"/>
    <w:multiLevelType w:val="hybridMultilevel"/>
    <w:tmpl w:val="BF0CB8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202800"/>
    <w:multiLevelType w:val="hybridMultilevel"/>
    <w:tmpl w:val="2AFC8516"/>
    <w:lvl w:ilvl="0" w:tplc="FAD2CF3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4434417"/>
    <w:multiLevelType w:val="hybridMultilevel"/>
    <w:tmpl w:val="48762532"/>
    <w:lvl w:ilvl="0" w:tplc="041A0001">
      <w:start w:val="1"/>
      <w:numFmt w:val="bullet"/>
      <w:lvlText w:val=""/>
      <w:lvlJc w:val="left"/>
      <w:pPr>
        <w:tabs>
          <w:tab w:val="num" w:pos="1065"/>
        </w:tabs>
        <w:ind w:left="1065" w:hanging="705"/>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61E09"/>
    <w:multiLevelType w:val="hybridMultilevel"/>
    <w:tmpl w:val="CDCCA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AA5829"/>
    <w:multiLevelType w:val="hybridMultilevel"/>
    <w:tmpl w:val="515223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15:restartNumberingAfterBreak="0">
    <w:nsid w:val="6A5D460C"/>
    <w:multiLevelType w:val="hybridMultilevel"/>
    <w:tmpl w:val="06483C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4" w15:restartNumberingAfterBreak="0">
    <w:nsid w:val="6BEE57E6"/>
    <w:multiLevelType w:val="hybridMultilevel"/>
    <w:tmpl w:val="227656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E6151F"/>
    <w:multiLevelType w:val="hybridMultilevel"/>
    <w:tmpl w:val="83060FC0"/>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918568D"/>
    <w:multiLevelType w:val="hybridMultilevel"/>
    <w:tmpl w:val="64F4448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16cid:durableId="486672526">
    <w:abstractNumId w:val="31"/>
  </w:num>
  <w:num w:numId="2" w16cid:durableId="482625744">
    <w:abstractNumId w:val="28"/>
  </w:num>
  <w:num w:numId="3" w16cid:durableId="11808601">
    <w:abstractNumId w:val="22"/>
  </w:num>
  <w:num w:numId="4" w16cid:durableId="2012948150">
    <w:abstractNumId w:val="15"/>
  </w:num>
  <w:num w:numId="5" w16cid:durableId="100615292">
    <w:abstractNumId w:val="6"/>
  </w:num>
  <w:num w:numId="6" w16cid:durableId="1311398034">
    <w:abstractNumId w:val="29"/>
  </w:num>
  <w:num w:numId="7" w16cid:durableId="700472301">
    <w:abstractNumId w:val="8"/>
  </w:num>
  <w:num w:numId="8" w16cid:durableId="792791063">
    <w:abstractNumId w:val="0"/>
  </w:num>
  <w:num w:numId="9" w16cid:durableId="918103191">
    <w:abstractNumId w:val="1"/>
  </w:num>
  <w:num w:numId="10" w16cid:durableId="684400820">
    <w:abstractNumId w:val="33"/>
  </w:num>
  <w:num w:numId="11" w16cid:durableId="142821684">
    <w:abstractNumId w:val="36"/>
  </w:num>
  <w:num w:numId="12" w16cid:durableId="1446071133">
    <w:abstractNumId w:val="2"/>
  </w:num>
  <w:num w:numId="13" w16cid:durableId="1366641173">
    <w:abstractNumId w:val="3"/>
  </w:num>
  <w:num w:numId="14" w16cid:durableId="50933681">
    <w:abstractNumId w:val="27"/>
  </w:num>
  <w:num w:numId="15" w16cid:durableId="242760274">
    <w:abstractNumId w:val="30"/>
  </w:num>
  <w:num w:numId="16" w16cid:durableId="566040600">
    <w:abstractNumId w:val="18"/>
  </w:num>
  <w:num w:numId="17" w16cid:durableId="307129216">
    <w:abstractNumId w:val="20"/>
  </w:num>
  <w:num w:numId="18" w16cid:durableId="283578917">
    <w:abstractNumId w:val="25"/>
  </w:num>
  <w:num w:numId="19" w16cid:durableId="1736975491">
    <w:abstractNumId w:val="9"/>
  </w:num>
  <w:num w:numId="20" w16cid:durableId="282078608">
    <w:abstractNumId w:val="16"/>
  </w:num>
  <w:num w:numId="21" w16cid:durableId="625357280">
    <w:abstractNumId w:val="12"/>
  </w:num>
  <w:num w:numId="22" w16cid:durableId="635066167">
    <w:abstractNumId w:val="23"/>
  </w:num>
  <w:num w:numId="23" w16cid:durableId="800735121">
    <w:abstractNumId w:val="5"/>
  </w:num>
  <w:num w:numId="24" w16cid:durableId="489565731">
    <w:abstractNumId w:val="24"/>
  </w:num>
  <w:num w:numId="25" w16cid:durableId="1886139310">
    <w:abstractNumId w:val="37"/>
  </w:num>
  <w:num w:numId="26" w16cid:durableId="1183128578">
    <w:abstractNumId w:val="13"/>
  </w:num>
  <w:num w:numId="27" w16cid:durableId="1931742258">
    <w:abstractNumId w:val="34"/>
  </w:num>
  <w:num w:numId="28" w16cid:durableId="767892052">
    <w:abstractNumId w:val="17"/>
  </w:num>
  <w:num w:numId="29" w16cid:durableId="914318379">
    <w:abstractNumId w:val="35"/>
  </w:num>
  <w:num w:numId="30" w16cid:durableId="22676072">
    <w:abstractNumId w:val="10"/>
  </w:num>
  <w:num w:numId="31" w16cid:durableId="1262763477">
    <w:abstractNumId w:val="14"/>
  </w:num>
  <w:num w:numId="32" w16cid:durableId="1696342404">
    <w:abstractNumId w:val="4"/>
  </w:num>
  <w:num w:numId="33" w16cid:durableId="742264061">
    <w:abstractNumId w:val="32"/>
  </w:num>
  <w:num w:numId="34" w16cid:durableId="1380132488">
    <w:abstractNumId w:val="21"/>
  </w:num>
  <w:num w:numId="35" w16cid:durableId="1251545552">
    <w:abstractNumId w:val="11"/>
  </w:num>
  <w:num w:numId="36" w16cid:durableId="1414936167">
    <w:abstractNumId w:val="7"/>
  </w:num>
  <w:num w:numId="37" w16cid:durableId="1238130709">
    <w:abstractNumId w:val="26"/>
  </w:num>
  <w:num w:numId="38" w16cid:durableId="5078650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65"/>
    <w:rsid w:val="00011EA3"/>
    <w:rsid w:val="000139EE"/>
    <w:rsid w:val="000404DB"/>
    <w:rsid w:val="00090A72"/>
    <w:rsid w:val="000D5FCE"/>
    <w:rsid w:val="0012730E"/>
    <w:rsid w:val="00185797"/>
    <w:rsid w:val="001C6B09"/>
    <w:rsid w:val="001E03E9"/>
    <w:rsid w:val="001F4AFD"/>
    <w:rsid w:val="00201C60"/>
    <w:rsid w:val="00202958"/>
    <w:rsid w:val="0025554F"/>
    <w:rsid w:val="0027083D"/>
    <w:rsid w:val="00272370"/>
    <w:rsid w:val="00283159"/>
    <w:rsid w:val="002A65B6"/>
    <w:rsid w:val="002B75CC"/>
    <w:rsid w:val="002D3489"/>
    <w:rsid w:val="00310A2A"/>
    <w:rsid w:val="00317218"/>
    <w:rsid w:val="00356DFE"/>
    <w:rsid w:val="003736B7"/>
    <w:rsid w:val="003756D1"/>
    <w:rsid w:val="003F472F"/>
    <w:rsid w:val="004247D0"/>
    <w:rsid w:val="004329A4"/>
    <w:rsid w:val="004420CB"/>
    <w:rsid w:val="00455A01"/>
    <w:rsid w:val="00482031"/>
    <w:rsid w:val="004B278C"/>
    <w:rsid w:val="004B2A84"/>
    <w:rsid w:val="004B4D7A"/>
    <w:rsid w:val="004C703F"/>
    <w:rsid w:val="004E6734"/>
    <w:rsid w:val="00510AE7"/>
    <w:rsid w:val="00515882"/>
    <w:rsid w:val="005163C4"/>
    <w:rsid w:val="00552BD1"/>
    <w:rsid w:val="0059537C"/>
    <w:rsid w:val="005965A5"/>
    <w:rsid w:val="005A2F60"/>
    <w:rsid w:val="005A3450"/>
    <w:rsid w:val="005C58E4"/>
    <w:rsid w:val="005E1FBF"/>
    <w:rsid w:val="005F57F3"/>
    <w:rsid w:val="00617CE2"/>
    <w:rsid w:val="00624C94"/>
    <w:rsid w:val="006432EE"/>
    <w:rsid w:val="006574DA"/>
    <w:rsid w:val="00687632"/>
    <w:rsid w:val="0069226D"/>
    <w:rsid w:val="006B202E"/>
    <w:rsid w:val="006E41BC"/>
    <w:rsid w:val="00707A4F"/>
    <w:rsid w:val="007478D7"/>
    <w:rsid w:val="00751C3C"/>
    <w:rsid w:val="007718A6"/>
    <w:rsid w:val="007776BD"/>
    <w:rsid w:val="00793612"/>
    <w:rsid w:val="00797037"/>
    <w:rsid w:val="007C4EEB"/>
    <w:rsid w:val="00816873"/>
    <w:rsid w:val="00821576"/>
    <w:rsid w:val="00873A99"/>
    <w:rsid w:val="0088186F"/>
    <w:rsid w:val="00894AB5"/>
    <w:rsid w:val="008C144C"/>
    <w:rsid w:val="008E5463"/>
    <w:rsid w:val="008F3FF5"/>
    <w:rsid w:val="00917C55"/>
    <w:rsid w:val="009235DB"/>
    <w:rsid w:val="009447C2"/>
    <w:rsid w:val="00947C62"/>
    <w:rsid w:val="0095107B"/>
    <w:rsid w:val="00951E9A"/>
    <w:rsid w:val="00965C05"/>
    <w:rsid w:val="009800BB"/>
    <w:rsid w:val="00A22C57"/>
    <w:rsid w:val="00A2656B"/>
    <w:rsid w:val="00A3388A"/>
    <w:rsid w:val="00A966FC"/>
    <w:rsid w:val="00AD0B30"/>
    <w:rsid w:val="00AE3691"/>
    <w:rsid w:val="00AE3F1E"/>
    <w:rsid w:val="00B0371F"/>
    <w:rsid w:val="00B25765"/>
    <w:rsid w:val="00B71FD0"/>
    <w:rsid w:val="00BA308D"/>
    <w:rsid w:val="00BC6DE3"/>
    <w:rsid w:val="00BD2F1A"/>
    <w:rsid w:val="00C006B4"/>
    <w:rsid w:val="00C61260"/>
    <w:rsid w:val="00C72F22"/>
    <w:rsid w:val="00C75848"/>
    <w:rsid w:val="00C829FE"/>
    <w:rsid w:val="00C84962"/>
    <w:rsid w:val="00C877E6"/>
    <w:rsid w:val="00CA42CF"/>
    <w:rsid w:val="00CA5420"/>
    <w:rsid w:val="00CB2006"/>
    <w:rsid w:val="00D02AF3"/>
    <w:rsid w:val="00D246BD"/>
    <w:rsid w:val="00D259E2"/>
    <w:rsid w:val="00D31541"/>
    <w:rsid w:val="00D346E8"/>
    <w:rsid w:val="00D83E51"/>
    <w:rsid w:val="00D86CB0"/>
    <w:rsid w:val="00DA22D8"/>
    <w:rsid w:val="00DB4567"/>
    <w:rsid w:val="00DC502D"/>
    <w:rsid w:val="00DD51C7"/>
    <w:rsid w:val="00DE2730"/>
    <w:rsid w:val="00DE3FF4"/>
    <w:rsid w:val="00DF1F89"/>
    <w:rsid w:val="00E00073"/>
    <w:rsid w:val="00E040D6"/>
    <w:rsid w:val="00E149C5"/>
    <w:rsid w:val="00E20807"/>
    <w:rsid w:val="00E83606"/>
    <w:rsid w:val="00E950A1"/>
    <w:rsid w:val="00E9696D"/>
    <w:rsid w:val="00EA047C"/>
    <w:rsid w:val="00EA312F"/>
    <w:rsid w:val="00EB38FB"/>
    <w:rsid w:val="00EB5271"/>
    <w:rsid w:val="00EB7B4E"/>
    <w:rsid w:val="00F12196"/>
    <w:rsid w:val="00F12329"/>
    <w:rsid w:val="00F33803"/>
    <w:rsid w:val="00F40633"/>
    <w:rsid w:val="00F71314"/>
    <w:rsid w:val="00F725C0"/>
    <w:rsid w:val="00F75E76"/>
    <w:rsid w:val="00F80126"/>
    <w:rsid w:val="00FA468D"/>
    <w:rsid w:val="00FB7E9E"/>
    <w:rsid w:val="00FC4406"/>
    <w:rsid w:val="00FF30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3922"/>
  <w15:chartTrackingRefBased/>
  <w15:docId w15:val="{38B2A08E-8554-42A4-A853-F7A93956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Naslov1">
    <w:name w:val="heading 1"/>
    <w:basedOn w:val="Normal"/>
    <w:next w:val="Normal"/>
    <w:link w:val="Naslov1Char"/>
    <w:uiPriority w:val="9"/>
    <w:qFormat/>
    <w:rsid w:val="00E040D6"/>
    <w:pPr>
      <w:keepNext/>
      <w:spacing w:before="240" w:after="60"/>
      <w:outlineLvl w:val="0"/>
    </w:pPr>
    <w:rPr>
      <w:rFonts w:ascii="Cambria" w:eastAsia="Times New Roman" w:hAnsi="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ingdings">
    <w:name w:val="wingdings"/>
    <w:basedOn w:val="Normal"/>
    <w:qFormat/>
    <w:rsid w:val="00B25765"/>
    <w:pPr>
      <w:suppressAutoHyphens/>
      <w:spacing w:after="120" w:line="100" w:lineRule="atLeast"/>
      <w:jc w:val="center"/>
    </w:pPr>
    <w:rPr>
      <w:rFonts w:ascii="Times New Roman" w:eastAsia="Times New Roman" w:hAnsi="Times New Roman"/>
      <w:b/>
      <w:kern w:val="1"/>
      <w:sz w:val="40"/>
      <w:szCs w:val="40"/>
      <w:lang w:eastAsia="ar-SA"/>
    </w:rPr>
  </w:style>
  <w:style w:type="paragraph" w:styleId="Odlomakpopisa">
    <w:name w:val="List Paragraph"/>
    <w:basedOn w:val="Normal"/>
    <w:uiPriority w:val="34"/>
    <w:qFormat/>
    <w:rsid w:val="00B25765"/>
    <w:pPr>
      <w:suppressAutoHyphens/>
      <w:spacing w:after="0" w:line="100" w:lineRule="atLeast"/>
      <w:ind w:left="708"/>
    </w:pPr>
    <w:rPr>
      <w:rFonts w:ascii="Times New Roman" w:eastAsia="SimSun" w:hAnsi="Times New Roman"/>
      <w:snapToGrid w:val="0"/>
      <w:kern w:val="1"/>
      <w:sz w:val="24"/>
      <w:szCs w:val="20"/>
      <w:lang w:eastAsia="ar-SA"/>
    </w:rPr>
  </w:style>
  <w:style w:type="paragraph" w:customStyle="1" w:styleId="Bezproreda1">
    <w:name w:val="Bez proreda1"/>
    <w:rsid w:val="00B25765"/>
    <w:pPr>
      <w:widowControl w:val="0"/>
      <w:suppressAutoHyphens/>
      <w:spacing w:after="200" w:line="276" w:lineRule="auto"/>
    </w:pPr>
    <w:rPr>
      <w:rFonts w:eastAsia="Arial Unicode MS" w:cs="font300"/>
      <w:kern w:val="1"/>
      <w:sz w:val="22"/>
      <w:szCs w:val="22"/>
      <w:lang w:eastAsia="ar-SA"/>
    </w:rPr>
  </w:style>
  <w:style w:type="paragraph" w:customStyle="1" w:styleId="Standard">
    <w:name w:val="Standard"/>
    <w:rsid w:val="00B25765"/>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Odlomakpopisa1">
    <w:name w:val="Odlomak popisa1"/>
    <w:basedOn w:val="Normal"/>
    <w:rsid w:val="00B25765"/>
    <w:pPr>
      <w:suppressAutoHyphens/>
      <w:spacing w:after="0" w:line="100" w:lineRule="atLeast"/>
    </w:pPr>
    <w:rPr>
      <w:rFonts w:ascii="Times New Roman" w:eastAsia="Times New Roman" w:hAnsi="Times New Roman"/>
      <w:kern w:val="1"/>
      <w:sz w:val="24"/>
      <w:szCs w:val="24"/>
      <w:lang w:eastAsia="ar-SA"/>
    </w:rPr>
  </w:style>
  <w:style w:type="paragraph" w:styleId="Zaglavlje">
    <w:name w:val="header"/>
    <w:basedOn w:val="Normal"/>
    <w:link w:val="ZaglavljeChar"/>
    <w:unhideWhenUsed/>
    <w:rsid w:val="00B25765"/>
    <w:pPr>
      <w:tabs>
        <w:tab w:val="center" w:pos="4536"/>
        <w:tab w:val="right" w:pos="9072"/>
      </w:tabs>
      <w:suppressAutoHyphens/>
      <w:spacing w:after="0" w:line="240" w:lineRule="auto"/>
    </w:pPr>
    <w:rPr>
      <w:rFonts w:ascii="Times New Roman" w:eastAsia="Times New Roman" w:hAnsi="Times New Roman"/>
      <w:kern w:val="1"/>
      <w:sz w:val="24"/>
      <w:szCs w:val="24"/>
      <w:lang w:val="x-none" w:eastAsia="ar-SA"/>
    </w:rPr>
  </w:style>
  <w:style w:type="character" w:customStyle="1" w:styleId="ZaglavljeChar">
    <w:name w:val="Zaglavlje Char"/>
    <w:link w:val="Zaglavlje"/>
    <w:rsid w:val="00B25765"/>
    <w:rPr>
      <w:rFonts w:ascii="Times New Roman" w:eastAsia="Times New Roman" w:hAnsi="Times New Roman" w:cs="Times New Roman"/>
      <w:kern w:val="1"/>
      <w:sz w:val="24"/>
      <w:szCs w:val="24"/>
      <w:lang w:val="x-none" w:eastAsia="ar-SA"/>
    </w:rPr>
  </w:style>
  <w:style w:type="paragraph" w:styleId="Podnoje">
    <w:name w:val="footer"/>
    <w:basedOn w:val="Normal"/>
    <w:link w:val="PodnojeChar"/>
    <w:uiPriority w:val="99"/>
    <w:unhideWhenUsed/>
    <w:rsid w:val="00B25765"/>
    <w:pPr>
      <w:tabs>
        <w:tab w:val="center" w:pos="4536"/>
        <w:tab w:val="right" w:pos="9072"/>
      </w:tabs>
      <w:suppressAutoHyphens/>
      <w:spacing w:after="0" w:line="240" w:lineRule="auto"/>
    </w:pPr>
    <w:rPr>
      <w:rFonts w:ascii="Times New Roman" w:eastAsia="Times New Roman" w:hAnsi="Times New Roman"/>
      <w:kern w:val="1"/>
      <w:sz w:val="24"/>
      <w:szCs w:val="24"/>
      <w:lang w:val="x-none" w:eastAsia="ar-SA"/>
    </w:rPr>
  </w:style>
  <w:style w:type="character" w:customStyle="1" w:styleId="PodnojeChar">
    <w:name w:val="Podnožje Char"/>
    <w:link w:val="Podnoje"/>
    <w:uiPriority w:val="99"/>
    <w:rsid w:val="00B25765"/>
    <w:rPr>
      <w:rFonts w:ascii="Times New Roman" w:eastAsia="Times New Roman" w:hAnsi="Times New Roman" w:cs="Times New Roman"/>
      <w:kern w:val="1"/>
      <w:sz w:val="24"/>
      <w:szCs w:val="24"/>
      <w:lang w:val="x-none" w:eastAsia="ar-SA"/>
    </w:rPr>
  </w:style>
  <w:style w:type="paragraph" w:styleId="Tekstbalonia">
    <w:name w:val="Balloon Text"/>
    <w:basedOn w:val="Normal"/>
    <w:link w:val="TekstbaloniaChar"/>
    <w:uiPriority w:val="99"/>
    <w:semiHidden/>
    <w:unhideWhenUsed/>
    <w:rsid w:val="00B25765"/>
    <w:pPr>
      <w:suppressAutoHyphens/>
      <w:spacing w:after="0" w:line="240" w:lineRule="auto"/>
    </w:pPr>
    <w:rPr>
      <w:rFonts w:ascii="Tahoma" w:eastAsia="Times New Roman" w:hAnsi="Tahoma"/>
      <w:kern w:val="1"/>
      <w:sz w:val="16"/>
      <w:szCs w:val="16"/>
      <w:lang w:val="x-none" w:eastAsia="ar-SA"/>
    </w:rPr>
  </w:style>
  <w:style w:type="character" w:customStyle="1" w:styleId="TekstbaloniaChar">
    <w:name w:val="Tekst balončića Char"/>
    <w:link w:val="Tekstbalonia"/>
    <w:uiPriority w:val="99"/>
    <w:semiHidden/>
    <w:rsid w:val="00B25765"/>
    <w:rPr>
      <w:rFonts w:ascii="Tahoma" w:eastAsia="Times New Roman" w:hAnsi="Tahoma" w:cs="Times New Roman"/>
      <w:kern w:val="1"/>
      <w:sz w:val="16"/>
      <w:szCs w:val="16"/>
      <w:lang w:val="x-none" w:eastAsia="ar-SA"/>
    </w:rPr>
  </w:style>
  <w:style w:type="character" w:styleId="Neupadljivoisticanje">
    <w:name w:val="Subtle Emphasis"/>
    <w:uiPriority w:val="19"/>
    <w:qFormat/>
    <w:rsid w:val="00B25765"/>
    <w:rPr>
      <w:i/>
      <w:iCs/>
      <w:color w:val="808080"/>
    </w:rPr>
  </w:style>
  <w:style w:type="paragraph" w:customStyle="1" w:styleId="Default">
    <w:name w:val="Default"/>
    <w:rsid w:val="00B25765"/>
    <w:pPr>
      <w:autoSpaceDE w:val="0"/>
      <w:autoSpaceDN w:val="0"/>
      <w:adjustRightInd w:val="0"/>
    </w:pPr>
    <w:rPr>
      <w:rFonts w:ascii="Times New Roman" w:eastAsia="Times New Roman" w:hAnsi="Times New Roman"/>
      <w:color w:val="000000"/>
      <w:sz w:val="24"/>
      <w:szCs w:val="24"/>
    </w:rPr>
  </w:style>
  <w:style w:type="character" w:styleId="Referencakomentara">
    <w:name w:val="annotation reference"/>
    <w:uiPriority w:val="99"/>
    <w:semiHidden/>
    <w:unhideWhenUsed/>
    <w:rsid w:val="00B25765"/>
    <w:rPr>
      <w:sz w:val="16"/>
      <w:szCs w:val="16"/>
    </w:rPr>
  </w:style>
  <w:style w:type="paragraph" w:styleId="Tekstkomentara">
    <w:name w:val="annotation text"/>
    <w:basedOn w:val="Normal"/>
    <w:link w:val="TekstkomentaraChar"/>
    <w:uiPriority w:val="99"/>
    <w:semiHidden/>
    <w:unhideWhenUsed/>
    <w:rsid w:val="00B25765"/>
    <w:pPr>
      <w:suppressAutoHyphens/>
      <w:spacing w:after="0" w:line="100" w:lineRule="atLeast"/>
    </w:pPr>
    <w:rPr>
      <w:rFonts w:ascii="Times New Roman" w:eastAsia="Times New Roman" w:hAnsi="Times New Roman"/>
      <w:kern w:val="1"/>
      <w:sz w:val="20"/>
      <w:szCs w:val="20"/>
      <w:lang w:val="x-none" w:eastAsia="ar-SA"/>
    </w:rPr>
  </w:style>
  <w:style w:type="character" w:customStyle="1" w:styleId="TekstkomentaraChar">
    <w:name w:val="Tekst komentara Char"/>
    <w:link w:val="Tekstkomentara"/>
    <w:uiPriority w:val="99"/>
    <w:semiHidden/>
    <w:rsid w:val="00B25765"/>
    <w:rPr>
      <w:rFonts w:ascii="Times New Roman" w:eastAsia="Times New Roman" w:hAnsi="Times New Roman" w:cs="Times New Roman"/>
      <w:kern w:val="1"/>
      <w:sz w:val="20"/>
      <w:szCs w:val="20"/>
      <w:lang w:val="x-none" w:eastAsia="ar-SA"/>
    </w:rPr>
  </w:style>
  <w:style w:type="paragraph" w:styleId="Predmetkomentara">
    <w:name w:val="annotation subject"/>
    <w:basedOn w:val="Tekstkomentara"/>
    <w:next w:val="Tekstkomentara"/>
    <w:link w:val="PredmetkomentaraChar"/>
    <w:uiPriority w:val="99"/>
    <w:semiHidden/>
    <w:unhideWhenUsed/>
    <w:rsid w:val="00B25765"/>
    <w:rPr>
      <w:b/>
      <w:bCs/>
    </w:rPr>
  </w:style>
  <w:style w:type="character" w:customStyle="1" w:styleId="PredmetkomentaraChar">
    <w:name w:val="Predmet komentara Char"/>
    <w:link w:val="Predmetkomentara"/>
    <w:uiPriority w:val="99"/>
    <w:semiHidden/>
    <w:rsid w:val="00B25765"/>
    <w:rPr>
      <w:rFonts w:ascii="Times New Roman" w:eastAsia="Times New Roman" w:hAnsi="Times New Roman" w:cs="Times New Roman"/>
      <w:b/>
      <w:bCs/>
      <w:kern w:val="1"/>
      <w:sz w:val="20"/>
      <w:szCs w:val="20"/>
      <w:lang w:val="x-none" w:eastAsia="ar-SA"/>
    </w:rPr>
  </w:style>
  <w:style w:type="paragraph" w:customStyle="1" w:styleId="tb-na16">
    <w:name w:val="tb-na16"/>
    <w:basedOn w:val="Normal"/>
    <w:rsid w:val="00B2576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rsid w:val="00B25765"/>
    <w:pPr>
      <w:spacing w:before="100" w:beforeAutospacing="1" w:after="100" w:afterAutospacing="1" w:line="240" w:lineRule="auto"/>
    </w:pPr>
    <w:rPr>
      <w:rFonts w:ascii="Times New Roman" w:eastAsia="Times New Roman" w:hAnsi="Times New Roman"/>
      <w:sz w:val="24"/>
      <w:szCs w:val="24"/>
      <w:lang w:eastAsia="hr-HR"/>
    </w:rPr>
  </w:style>
  <w:style w:type="paragraph" w:styleId="Bezproreda">
    <w:name w:val="No Spacing"/>
    <w:uiPriority w:val="1"/>
    <w:qFormat/>
    <w:rsid w:val="00E040D6"/>
    <w:rPr>
      <w:sz w:val="22"/>
      <w:szCs w:val="22"/>
      <w:lang w:eastAsia="en-US"/>
    </w:rPr>
  </w:style>
  <w:style w:type="character" w:customStyle="1" w:styleId="Naslov1Char">
    <w:name w:val="Naslov 1 Char"/>
    <w:link w:val="Naslov1"/>
    <w:uiPriority w:val="9"/>
    <w:rsid w:val="00E040D6"/>
    <w:rPr>
      <w:rFonts w:ascii="Cambria" w:eastAsia="Times New Roman" w:hAnsi="Cambria" w:cs="Times New Roman"/>
      <w:b/>
      <w:bCs/>
      <w:kern w:val="32"/>
      <w:sz w:val="32"/>
      <w:szCs w:val="32"/>
      <w:lang w:eastAsia="en-US"/>
    </w:rPr>
  </w:style>
  <w:style w:type="character" w:styleId="Hiperveza">
    <w:name w:val="Hyperlink"/>
    <w:uiPriority w:val="99"/>
    <w:unhideWhenUsed/>
    <w:rsid w:val="00624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7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enik.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2843E-7E3D-4211-9434-9EAB3623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5368</Words>
  <Characters>30601</Characters>
  <Application>Microsoft Office Word</Application>
  <DocSecurity>0</DocSecurity>
  <Lines>255</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Zaprešić</Company>
  <LinksUpToDate>false</LinksUpToDate>
  <CharactersWithSpaces>35898</CharactersWithSpaces>
  <SharedDoc>false</SharedDoc>
  <HLinks>
    <vt:vector size="6" baseType="variant">
      <vt:variant>
        <vt:i4>7864425</vt:i4>
      </vt:variant>
      <vt:variant>
        <vt:i4>0</vt:i4>
      </vt:variant>
      <vt:variant>
        <vt:i4>0</vt:i4>
      </vt:variant>
      <vt:variant>
        <vt:i4>5</vt:i4>
      </vt:variant>
      <vt:variant>
        <vt:lpwstr>http://www.sibenik.hr/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Sabol</dc:creator>
  <cp:keywords/>
  <cp:lastModifiedBy>Nataša Vrcić</cp:lastModifiedBy>
  <cp:revision>2</cp:revision>
  <cp:lastPrinted>2020-01-22T12:40:00Z</cp:lastPrinted>
  <dcterms:created xsi:type="dcterms:W3CDTF">2023-09-26T06:49:00Z</dcterms:created>
  <dcterms:modified xsi:type="dcterms:W3CDTF">2023-09-26T06:49:00Z</dcterms:modified>
</cp:coreProperties>
</file>